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19" w:rsidRPr="00BC3747" w:rsidRDefault="005D1909" w:rsidP="00BC3747">
      <w:pPr>
        <w:pStyle w:val="Heading1"/>
        <w:jc w:val="center"/>
        <w:rPr>
          <w:sz w:val="32"/>
        </w:rPr>
      </w:pPr>
      <w:r>
        <w:rPr>
          <w:noProof/>
          <w:sz w:val="32"/>
        </w:rPr>
        <w:drawing>
          <wp:anchor distT="0" distB="0" distL="114300" distR="114300" simplePos="0" relativeHeight="251658240" behindDoc="0" locked="0" layoutInCell="1" allowOverlap="1" wp14:anchorId="16F21D6F" wp14:editId="615FF9EC">
            <wp:simplePos x="0" y="0"/>
            <wp:positionH relativeFrom="column">
              <wp:posOffset>5325745</wp:posOffset>
            </wp:positionH>
            <wp:positionV relativeFrom="paragraph">
              <wp:posOffset>-565096</wp:posOffset>
            </wp:positionV>
            <wp:extent cx="1057275" cy="102171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ff Symb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21715"/>
                    </a:xfrm>
                    <a:prstGeom prst="rect">
                      <a:avLst/>
                    </a:prstGeom>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60288" behindDoc="0" locked="0" layoutInCell="1" allowOverlap="1" wp14:anchorId="59B4EAE6" wp14:editId="0CA45233">
            <wp:simplePos x="0" y="0"/>
            <wp:positionH relativeFrom="column">
              <wp:posOffset>4925</wp:posOffset>
            </wp:positionH>
            <wp:positionV relativeFrom="paragraph">
              <wp:posOffset>-563880</wp:posOffset>
            </wp:positionV>
            <wp:extent cx="1057275" cy="1021715"/>
            <wp:effectExtent l="0" t="0" r="952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ff Symb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1021715"/>
                    </a:xfrm>
                    <a:prstGeom prst="rect">
                      <a:avLst/>
                    </a:prstGeom>
                  </pic:spPr>
                </pic:pic>
              </a:graphicData>
            </a:graphic>
            <wp14:sizeRelH relativeFrom="page">
              <wp14:pctWidth>0</wp14:pctWidth>
            </wp14:sizeRelH>
            <wp14:sizeRelV relativeFrom="page">
              <wp14:pctHeight>0</wp14:pctHeight>
            </wp14:sizeRelV>
          </wp:anchor>
        </w:drawing>
      </w:r>
      <w:r w:rsidR="00D97242" w:rsidRPr="00BC3747">
        <w:rPr>
          <w:sz w:val="32"/>
        </w:rPr>
        <w:t>Scurry County Sheriff’s Office</w:t>
      </w:r>
    </w:p>
    <w:p w:rsidR="00BC3747" w:rsidRPr="00BC3747" w:rsidRDefault="00BC3747" w:rsidP="00BC3747">
      <w:pPr>
        <w:rPr>
          <w:sz w:val="12"/>
        </w:rPr>
      </w:pPr>
      <w:r w:rsidRPr="00BC3747">
        <w:rPr>
          <w:sz w:val="12"/>
        </w:rPr>
        <w:t>We consider applications for all positions without regard to race, color, religion, creed, sex, national origin, disability, sexual orientation, citizenship status or any other legally protected status.</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571177">
        <w:trPr>
          <w:cnfStyle w:val="100000000000" w:firstRow="1" w:lastRow="0" w:firstColumn="0" w:lastColumn="0" w:oddVBand="0" w:evenVBand="0" w:oddHBand="0" w:evenHBand="0" w:firstRowFirstColumn="0" w:firstRowLastColumn="0" w:lastRowFirstColumn="0" w:lastRowLastColumn="0"/>
          <w:trHeight w:val="42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571177">
        <w:trPr>
          <w:trHeight w:val="205"/>
        </w:trPr>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w:t>
            </w:r>
            <w:r w:rsidR="00E56EBA">
              <w:t>iddle</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19" w:type="pct"/>
        <w:tblLayout w:type="fixed"/>
        <w:tblLook w:val="0620" w:firstRow="1" w:lastRow="0" w:firstColumn="0" w:lastColumn="0" w:noHBand="1" w:noVBand="1"/>
      </w:tblPr>
      <w:tblGrid>
        <w:gridCol w:w="1085"/>
        <w:gridCol w:w="5827"/>
        <w:gridCol w:w="1399"/>
        <w:gridCol w:w="1807"/>
      </w:tblGrid>
      <w:tr w:rsidR="00C76039" w:rsidRPr="005114CE" w:rsidTr="00571177">
        <w:trPr>
          <w:cnfStyle w:val="100000000000" w:firstRow="1" w:lastRow="0" w:firstColumn="0" w:lastColumn="0" w:oddVBand="0" w:evenVBand="0" w:oddHBand="0" w:evenHBand="0" w:firstRowFirstColumn="0" w:firstRowLastColumn="0" w:lastRowFirstColumn="0" w:lastRowLastColumn="0"/>
          <w:trHeight w:val="268"/>
        </w:trPr>
        <w:tc>
          <w:tcPr>
            <w:tcW w:w="1085" w:type="dxa"/>
          </w:tcPr>
          <w:p w:rsidR="00C76039" w:rsidRPr="005114CE" w:rsidRDefault="00AF306E">
            <w:pPr>
              <w:rPr>
                <w:szCs w:val="19"/>
              </w:rPr>
            </w:pPr>
            <w:r w:rsidRPr="005114CE">
              <w:t>Address:</w:t>
            </w:r>
          </w:p>
        </w:tc>
        <w:tc>
          <w:tcPr>
            <w:tcW w:w="5828" w:type="dxa"/>
            <w:tcBorders>
              <w:bottom w:val="single" w:sz="4" w:space="0" w:color="auto"/>
            </w:tcBorders>
          </w:tcPr>
          <w:p w:rsidR="00C76039" w:rsidRPr="009C220D" w:rsidRDefault="00C76039" w:rsidP="00440CD8">
            <w:pPr>
              <w:pStyle w:val="FieldText"/>
            </w:pPr>
          </w:p>
        </w:tc>
        <w:tc>
          <w:tcPr>
            <w:tcW w:w="1399" w:type="dxa"/>
            <w:tcBorders>
              <w:bottom w:val="single" w:sz="4" w:space="0" w:color="auto"/>
            </w:tcBorders>
          </w:tcPr>
          <w:p w:rsidR="00C76039" w:rsidRPr="005114CE" w:rsidRDefault="00C76039" w:rsidP="00440CD8">
            <w:pPr>
              <w:pStyle w:val="FieldText"/>
            </w:pPr>
          </w:p>
        </w:tc>
        <w:tc>
          <w:tcPr>
            <w:tcW w:w="1807" w:type="dxa"/>
            <w:tcBorders>
              <w:bottom w:val="single" w:sz="4" w:space="0" w:color="auto"/>
            </w:tcBorders>
          </w:tcPr>
          <w:p w:rsidR="00C76039" w:rsidRPr="005114CE" w:rsidRDefault="00C76039" w:rsidP="00440CD8">
            <w:pPr>
              <w:pStyle w:val="FieldText"/>
            </w:pPr>
          </w:p>
        </w:tc>
      </w:tr>
      <w:tr w:rsidR="00856C35" w:rsidRPr="005114CE" w:rsidTr="00571177">
        <w:trPr>
          <w:trHeight w:val="268"/>
        </w:trPr>
        <w:tc>
          <w:tcPr>
            <w:tcW w:w="1085" w:type="dxa"/>
          </w:tcPr>
          <w:p w:rsidR="00856C35" w:rsidRPr="005114CE" w:rsidRDefault="00856C35">
            <w:pPr>
              <w:rPr>
                <w:szCs w:val="19"/>
              </w:rPr>
            </w:pPr>
          </w:p>
        </w:tc>
        <w:tc>
          <w:tcPr>
            <w:tcW w:w="5828" w:type="dxa"/>
            <w:tcBorders>
              <w:top w:val="single" w:sz="4" w:space="0" w:color="auto"/>
            </w:tcBorders>
          </w:tcPr>
          <w:p w:rsidR="00856C35" w:rsidRPr="00490804" w:rsidRDefault="00AF306E" w:rsidP="00490804">
            <w:pPr>
              <w:pStyle w:val="Heading3"/>
              <w:outlineLvl w:val="2"/>
            </w:pPr>
            <w:r>
              <w:t xml:space="preserve">                                                                                                               </w:t>
            </w:r>
            <w:r w:rsidR="00856C35" w:rsidRPr="00490804">
              <w:t>City</w:t>
            </w:r>
          </w:p>
        </w:tc>
        <w:tc>
          <w:tcPr>
            <w:tcW w:w="1399" w:type="dxa"/>
            <w:tcBorders>
              <w:top w:val="single" w:sz="4" w:space="0" w:color="auto"/>
            </w:tcBorders>
          </w:tcPr>
          <w:p w:rsidR="00856C35" w:rsidRPr="00490804" w:rsidRDefault="00AF306E" w:rsidP="00490804">
            <w:pPr>
              <w:pStyle w:val="Heading3"/>
              <w:outlineLvl w:val="2"/>
            </w:pPr>
            <w:r>
              <w:t xml:space="preserve">                   </w:t>
            </w:r>
            <w:r w:rsidR="00856C35" w:rsidRPr="00490804">
              <w:t>State</w:t>
            </w:r>
          </w:p>
        </w:tc>
        <w:tc>
          <w:tcPr>
            <w:tcW w:w="1807" w:type="dxa"/>
            <w:tcBorders>
              <w:top w:val="single" w:sz="4" w:space="0" w:color="auto"/>
            </w:tcBorders>
          </w:tcPr>
          <w:p w:rsidR="00856C35" w:rsidRPr="00490804" w:rsidRDefault="00AF306E" w:rsidP="00490804">
            <w:pPr>
              <w:pStyle w:val="Heading3"/>
              <w:outlineLvl w:val="2"/>
            </w:pPr>
            <w:r>
              <w:t xml:space="preserve">                           </w:t>
            </w:r>
            <w:r w:rsidR="00856C35" w:rsidRPr="00490804">
              <w:t>ZIP</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571177">
        <w:trPr>
          <w:cnfStyle w:val="100000000000" w:firstRow="1" w:lastRow="0" w:firstColumn="0" w:lastColumn="0" w:oddVBand="0" w:evenVBand="0" w:oddHBand="0" w:evenHBand="0" w:firstRowFirstColumn="0" w:firstRowLastColumn="0" w:lastRowFirstColumn="0" w:lastRowLastColumn="0"/>
          <w:trHeight w:val="275"/>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12" w:type="pct"/>
        <w:tblLayout w:type="fixed"/>
        <w:tblLook w:val="0620" w:firstRow="1" w:lastRow="0" w:firstColumn="0" w:lastColumn="0" w:noHBand="1" w:noVBand="1"/>
      </w:tblPr>
      <w:tblGrid>
        <w:gridCol w:w="1469"/>
        <w:gridCol w:w="1417"/>
        <w:gridCol w:w="1895"/>
        <w:gridCol w:w="1789"/>
        <w:gridCol w:w="1730"/>
        <w:gridCol w:w="1804"/>
      </w:tblGrid>
      <w:tr w:rsidR="00613129" w:rsidRPr="005114CE" w:rsidTr="00D97242">
        <w:trPr>
          <w:cnfStyle w:val="100000000000" w:firstRow="1" w:lastRow="0" w:firstColumn="0" w:lastColumn="0" w:oddVBand="0" w:evenVBand="0" w:oddHBand="0" w:evenHBand="0" w:firstRowFirstColumn="0" w:firstRowLastColumn="0" w:lastRowFirstColumn="0" w:lastRowLastColumn="0"/>
          <w:trHeight w:val="402"/>
        </w:trPr>
        <w:tc>
          <w:tcPr>
            <w:tcW w:w="1469" w:type="dxa"/>
          </w:tcPr>
          <w:p w:rsidR="00613129" w:rsidRPr="005114CE" w:rsidRDefault="00613129" w:rsidP="00490804">
            <w:r w:rsidRPr="005114CE">
              <w:t>Date Available:</w:t>
            </w:r>
          </w:p>
        </w:tc>
        <w:tc>
          <w:tcPr>
            <w:tcW w:w="1417" w:type="dxa"/>
            <w:tcBorders>
              <w:bottom w:val="single" w:sz="4" w:space="0" w:color="auto"/>
            </w:tcBorders>
          </w:tcPr>
          <w:p w:rsidR="00613129" w:rsidRPr="009C220D" w:rsidRDefault="00613129" w:rsidP="00440CD8">
            <w:pPr>
              <w:pStyle w:val="FieldText"/>
            </w:pPr>
          </w:p>
        </w:tc>
        <w:tc>
          <w:tcPr>
            <w:tcW w:w="1895" w:type="dxa"/>
          </w:tcPr>
          <w:p w:rsidR="00613129" w:rsidRPr="005114CE" w:rsidRDefault="00613129" w:rsidP="00490804">
            <w:pPr>
              <w:pStyle w:val="Heading4"/>
              <w:outlineLvl w:val="3"/>
            </w:pPr>
            <w:r w:rsidRPr="005114CE">
              <w:t xml:space="preserve">Social Security </w:t>
            </w:r>
            <w:r w:rsidR="00B11811" w:rsidRPr="005114CE">
              <w:t>No.</w:t>
            </w:r>
            <w:r w:rsidRPr="005114CE">
              <w:t>:</w:t>
            </w:r>
          </w:p>
        </w:tc>
        <w:tc>
          <w:tcPr>
            <w:tcW w:w="1789" w:type="dxa"/>
            <w:tcBorders>
              <w:bottom w:val="single" w:sz="4" w:space="0" w:color="auto"/>
            </w:tcBorders>
          </w:tcPr>
          <w:p w:rsidR="00613129" w:rsidRPr="009C220D" w:rsidRDefault="00613129" w:rsidP="00440CD8">
            <w:pPr>
              <w:pStyle w:val="FieldText"/>
            </w:pPr>
          </w:p>
        </w:tc>
        <w:tc>
          <w:tcPr>
            <w:tcW w:w="1730" w:type="dxa"/>
          </w:tcPr>
          <w:p w:rsidR="00613129" w:rsidRPr="005114CE" w:rsidRDefault="00D97242" w:rsidP="00D97242">
            <w:pPr>
              <w:pStyle w:val="Heading4"/>
              <w:jc w:val="center"/>
              <w:outlineLvl w:val="3"/>
            </w:pPr>
            <w:r>
              <w:t>Driver’s License No.</w:t>
            </w:r>
          </w:p>
        </w:tc>
        <w:tc>
          <w:tcPr>
            <w:tcW w:w="1804" w:type="dxa"/>
            <w:tcBorders>
              <w:bottom w:val="single" w:sz="4" w:space="0" w:color="auto"/>
            </w:tcBorders>
          </w:tcPr>
          <w:p w:rsidR="00613129" w:rsidRPr="009C220D" w:rsidRDefault="00613129" w:rsidP="00856C35">
            <w:pPr>
              <w:pStyle w:val="FieldText"/>
            </w:pPr>
          </w:p>
        </w:tc>
      </w:tr>
    </w:tbl>
    <w:p w:rsidR="00856C35" w:rsidRDefault="00856C35"/>
    <w:tbl>
      <w:tblPr>
        <w:tblStyle w:val="PlainTable3"/>
        <w:tblW w:w="5013" w:type="pct"/>
        <w:tblLayout w:type="fixed"/>
        <w:tblLook w:val="0620" w:firstRow="1" w:lastRow="0" w:firstColumn="0" w:lastColumn="0" w:noHBand="1" w:noVBand="1"/>
      </w:tblPr>
      <w:tblGrid>
        <w:gridCol w:w="1807"/>
        <w:gridCol w:w="8299"/>
      </w:tblGrid>
      <w:tr w:rsidR="00DE7FB7" w:rsidRPr="005114CE" w:rsidTr="00104B0A">
        <w:trPr>
          <w:cnfStyle w:val="100000000000" w:firstRow="1" w:lastRow="0" w:firstColumn="0" w:lastColumn="0" w:oddVBand="0" w:evenVBand="0" w:oddHBand="0" w:evenHBand="0" w:firstRowFirstColumn="0" w:firstRowLastColumn="0" w:lastRowFirstColumn="0" w:lastRowLastColumn="0"/>
          <w:trHeight w:val="374"/>
        </w:trPr>
        <w:tc>
          <w:tcPr>
            <w:tcW w:w="1807" w:type="dxa"/>
          </w:tcPr>
          <w:p w:rsidR="00DE7FB7" w:rsidRPr="005114CE" w:rsidRDefault="00C76039" w:rsidP="003E5B73">
            <w:r w:rsidRPr="005114CE">
              <w:t>Position Applied for:</w:t>
            </w:r>
          </w:p>
        </w:tc>
        <w:tc>
          <w:tcPr>
            <w:tcW w:w="8299" w:type="dxa"/>
          </w:tcPr>
          <w:p w:rsidR="00DE7FB7" w:rsidRPr="009C220D" w:rsidRDefault="00104B0A" w:rsidP="003E5B73">
            <w:pPr>
              <w:pStyle w:val="FieldText"/>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Deputy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Dispatcher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Jailer</w:t>
            </w:r>
          </w:p>
        </w:tc>
      </w:tr>
    </w:tbl>
    <w:p w:rsidR="00856C35" w:rsidRDefault="00856C35" w:rsidP="003E5B73"/>
    <w:tbl>
      <w:tblPr>
        <w:tblStyle w:val="PlainTable3"/>
        <w:tblW w:w="5000" w:type="pct"/>
        <w:tblLayout w:type="fixed"/>
        <w:tblLook w:val="0620" w:firstRow="1" w:lastRow="0" w:firstColumn="0" w:lastColumn="0" w:noHBand="1" w:noVBand="1"/>
      </w:tblPr>
      <w:tblGrid>
        <w:gridCol w:w="7793"/>
        <w:gridCol w:w="999"/>
        <w:gridCol w:w="1288"/>
      </w:tblGrid>
      <w:tr w:rsidR="00BC3747" w:rsidRPr="005114CE" w:rsidTr="006E638E">
        <w:trPr>
          <w:cnfStyle w:val="100000000000" w:firstRow="1" w:lastRow="0" w:firstColumn="0" w:lastColumn="0" w:oddVBand="0" w:evenVBand="0" w:oddHBand="0" w:evenHBand="0" w:firstRowFirstColumn="0" w:firstRowLastColumn="0" w:lastRowFirstColumn="0" w:lastRowLastColumn="0"/>
        </w:trPr>
        <w:tc>
          <w:tcPr>
            <w:tcW w:w="4031" w:type="dxa"/>
          </w:tcPr>
          <w:p w:rsidR="00BC3747" w:rsidRPr="005114CE" w:rsidRDefault="00BC3747" w:rsidP="003E5B73">
            <w:pPr>
              <w:pStyle w:val="Heading4"/>
              <w:spacing w:line="360" w:lineRule="auto"/>
              <w:jc w:val="left"/>
              <w:outlineLvl w:val="3"/>
            </w:pPr>
            <w:r w:rsidRPr="005114CE">
              <w:t xml:space="preserve">Have you ever </w:t>
            </w:r>
            <w:r>
              <w:t xml:space="preserve">submitted an application </w:t>
            </w:r>
            <w:r w:rsidRPr="005114CE">
              <w:t>for this company?</w:t>
            </w:r>
          </w:p>
        </w:tc>
        <w:tc>
          <w:tcPr>
            <w:tcW w:w="517" w:type="dxa"/>
          </w:tcPr>
          <w:p w:rsidR="00BC3747" w:rsidRPr="009C220D" w:rsidRDefault="00BC3747" w:rsidP="003E5B73">
            <w:pPr>
              <w:pStyle w:val="Checkbox"/>
              <w:spacing w:line="360" w:lineRule="auto"/>
            </w:pPr>
            <w:r>
              <w:t>YES</w:t>
            </w:r>
          </w:p>
          <w:p w:rsidR="00BC3747" w:rsidRPr="005114CE" w:rsidRDefault="00BC3747" w:rsidP="003E5B73">
            <w:pPr>
              <w:pStyle w:val="Checkbox"/>
              <w:spacing w:line="360" w:lineRule="auto"/>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tcPr>
          <w:p w:rsidR="00BC3747" w:rsidRPr="009C220D" w:rsidRDefault="00BC3747" w:rsidP="003E5B73">
            <w:pPr>
              <w:pStyle w:val="Checkbox"/>
              <w:spacing w:line="360" w:lineRule="auto"/>
            </w:pPr>
            <w:r>
              <w:t>NO</w:t>
            </w:r>
          </w:p>
          <w:p w:rsidR="00BC3747" w:rsidRPr="005114CE" w:rsidRDefault="00BC3747" w:rsidP="003E5B73">
            <w:pPr>
              <w:pStyle w:val="Checkbox"/>
              <w:spacing w:line="360" w:lineRule="auto"/>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BC3747" w:rsidRDefault="00C42300" w:rsidP="003E5B73">
      <w:r>
        <w:tab/>
        <w:t xml:space="preserve">If </w:t>
      </w:r>
      <w:proofErr w:type="gramStart"/>
      <w:r>
        <w:t>Yes</w:t>
      </w:r>
      <w:proofErr w:type="gramEnd"/>
      <w:r>
        <w:t>, give date________________</w:t>
      </w:r>
    </w:p>
    <w:tbl>
      <w:tblPr>
        <w:tblStyle w:val="PlainTable3"/>
        <w:tblW w:w="5000" w:type="pct"/>
        <w:tblLayout w:type="fixed"/>
        <w:tblLook w:val="0620" w:firstRow="1" w:lastRow="0" w:firstColumn="0" w:lastColumn="0" w:noHBand="1" w:noVBand="1"/>
      </w:tblPr>
      <w:tblGrid>
        <w:gridCol w:w="7793"/>
        <w:gridCol w:w="999"/>
        <w:gridCol w:w="1288"/>
      </w:tblGrid>
      <w:tr w:rsidR="00C42300" w:rsidRPr="005114CE" w:rsidTr="00C42300">
        <w:trPr>
          <w:cnfStyle w:val="100000000000" w:firstRow="1" w:lastRow="0" w:firstColumn="0" w:lastColumn="0" w:oddVBand="0" w:evenVBand="0" w:oddHBand="0" w:evenHBand="0" w:firstRowFirstColumn="0" w:firstRowLastColumn="0" w:lastRowFirstColumn="0" w:lastRowLastColumn="0"/>
        </w:trPr>
        <w:tc>
          <w:tcPr>
            <w:tcW w:w="7793" w:type="dxa"/>
          </w:tcPr>
          <w:p w:rsidR="00C42300" w:rsidRPr="005114CE" w:rsidRDefault="00C42300" w:rsidP="003E5B73">
            <w:pPr>
              <w:pStyle w:val="Heading4"/>
              <w:jc w:val="left"/>
              <w:outlineLvl w:val="3"/>
            </w:pPr>
            <w:r w:rsidRPr="005114CE">
              <w:t xml:space="preserve">Have you ever </w:t>
            </w:r>
            <w:r>
              <w:t>been employed</w:t>
            </w:r>
            <w:r w:rsidRPr="005114CE">
              <w:t xml:space="preserve"> for this company?</w:t>
            </w:r>
          </w:p>
        </w:tc>
        <w:tc>
          <w:tcPr>
            <w:tcW w:w="999" w:type="dxa"/>
          </w:tcPr>
          <w:p w:rsidR="00C42300" w:rsidRPr="009C220D" w:rsidRDefault="00C42300" w:rsidP="003E5B73">
            <w:pPr>
              <w:pStyle w:val="Checkbox"/>
            </w:pPr>
            <w:r>
              <w:t>YES</w:t>
            </w:r>
          </w:p>
          <w:p w:rsidR="00C42300" w:rsidRPr="005114CE" w:rsidRDefault="00C42300" w:rsidP="003E5B73">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1288" w:type="dxa"/>
          </w:tcPr>
          <w:p w:rsidR="00C42300" w:rsidRPr="009C220D" w:rsidRDefault="00C42300" w:rsidP="003E5B73">
            <w:pPr>
              <w:pStyle w:val="Checkbox"/>
            </w:pPr>
            <w:r>
              <w:t>NO</w:t>
            </w:r>
          </w:p>
          <w:p w:rsidR="00C42300" w:rsidRPr="005114CE" w:rsidRDefault="00C42300" w:rsidP="003E5B73">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BC3747" w:rsidRDefault="00C42300" w:rsidP="003E5B73">
      <w:pPr>
        <w:spacing w:line="360" w:lineRule="auto"/>
      </w:pPr>
      <w:r>
        <w:tab/>
        <w:t xml:space="preserve">If </w:t>
      </w:r>
      <w:proofErr w:type="gramStart"/>
      <w:r>
        <w:t>Yes</w:t>
      </w:r>
      <w:proofErr w:type="gramEnd"/>
      <w:r>
        <w:t>, give date________________</w:t>
      </w:r>
    </w:p>
    <w:p w:rsidR="00BC3747" w:rsidRDefault="00BC3747"/>
    <w:tbl>
      <w:tblPr>
        <w:tblStyle w:val="PlainTable3"/>
        <w:tblW w:w="2414" w:type="pct"/>
        <w:tblLayout w:type="fixed"/>
        <w:tblLook w:val="0620" w:firstRow="1" w:lastRow="0" w:firstColumn="0" w:lastColumn="0" w:noHBand="1" w:noVBand="1"/>
      </w:tblPr>
      <w:tblGrid>
        <w:gridCol w:w="3693"/>
        <w:gridCol w:w="665"/>
        <w:gridCol w:w="509"/>
      </w:tblGrid>
      <w:tr w:rsidR="00BC3747" w:rsidRPr="005114CE" w:rsidTr="00C42300">
        <w:trPr>
          <w:cnfStyle w:val="100000000000" w:firstRow="1" w:lastRow="0" w:firstColumn="0" w:lastColumn="0" w:oddVBand="0" w:evenVBand="0" w:oddHBand="0" w:evenHBand="0" w:firstRowFirstColumn="0" w:firstRowLastColumn="0" w:lastRowFirstColumn="0" w:lastRowLastColumn="0"/>
        </w:trPr>
        <w:tc>
          <w:tcPr>
            <w:tcW w:w="3693" w:type="dxa"/>
          </w:tcPr>
          <w:p w:rsidR="00BC3747" w:rsidRPr="005114CE" w:rsidRDefault="00BC3747" w:rsidP="00490804">
            <w:r>
              <w:t>A</w:t>
            </w:r>
            <w:r w:rsidRPr="005114CE">
              <w:t>re you authorized to work in the U.S.?</w:t>
            </w:r>
          </w:p>
        </w:tc>
        <w:tc>
          <w:tcPr>
            <w:tcW w:w="665" w:type="dxa"/>
          </w:tcPr>
          <w:p w:rsidR="00BC3747" w:rsidRPr="00D6155E" w:rsidRDefault="00BC3747" w:rsidP="00490804">
            <w:pPr>
              <w:pStyle w:val="Checkbox"/>
            </w:pPr>
            <w:r w:rsidRPr="00D6155E">
              <w:t>YES</w:t>
            </w:r>
          </w:p>
          <w:p w:rsidR="00BC3747" w:rsidRPr="005114CE" w:rsidRDefault="00BC3747"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tcPr>
          <w:p w:rsidR="00BC3747" w:rsidRPr="009C220D" w:rsidRDefault="00BC3747" w:rsidP="00490804">
            <w:pPr>
              <w:pStyle w:val="Checkbox"/>
            </w:pPr>
            <w:r>
              <w:t>NO</w:t>
            </w:r>
          </w:p>
          <w:p w:rsidR="00BC3747" w:rsidRPr="00D6155E" w:rsidRDefault="00BC3747"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r>
    </w:tbl>
    <w:p w:rsidR="00C92A3C" w:rsidRDefault="00C92A3C"/>
    <w:tbl>
      <w:tblPr>
        <w:tblStyle w:val="PlainTable3"/>
        <w:tblW w:w="5000" w:type="pct"/>
        <w:tblLayout w:type="fixed"/>
        <w:tblLook w:val="0620" w:firstRow="1" w:lastRow="0" w:firstColumn="0" w:lastColumn="0" w:noHBand="1" w:noVBand="1"/>
      </w:tblPr>
      <w:tblGrid>
        <w:gridCol w:w="1332"/>
        <w:gridCol w:w="2360"/>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gridSpan w:val="2"/>
          </w:tcPr>
          <w:p w:rsidR="009C220D" w:rsidRPr="005114CE" w:rsidRDefault="009C220D" w:rsidP="005D1909">
            <w:pPr>
              <w:spacing w:line="360" w:lineRule="auto"/>
            </w:pPr>
            <w:r w:rsidRPr="005114CE">
              <w:t>Have you ever been convicted of a felony?</w:t>
            </w:r>
          </w:p>
        </w:tc>
        <w:tc>
          <w:tcPr>
            <w:tcW w:w="665" w:type="dxa"/>
          </w:tcPr>
          <w:p w:rsidR="009C220D" w:rsidRPr="009C220D" w:rsidRDefault="009C220D" w:rsidP="005D1909">
            <w:pPr>
              <w:pStyle w:val="Checkbox"/>
              <w:spacing w:line="360" w:lineRule="auto"/>
            </w:pPr>
            <w:r>
              <w:t>YES</w:t>
            </w:r>
          </w:p>
          <w:p w:rsidR="009C220D" w:rsidRPr="005114CE" w:rsidRDefault="00724FA4" w:rsidP="005D1909">
            <w:pPr>
              <w:pStyle w:val="Checkbox"/>
              <w:spacing w:line="360" w:lineRule="auto"/>
            </w:pPr>
            <w:r w:rsidRPr="005114CE">
              <w:fldChar w:fldCharType="begin">
                <w:ffData>
                  <w:name w:val="Check3"/>
                  <w:enabled/>
                  <w:calcOnExit w:val="0"/>
                  <w:checkBox>
                    <w:sizeAuto/>
                    <w:default w:val="0"/>
                  </w:checkBox>
                </w:ffData>
              </w:fldChar>
            </w:r>
            <w:r w:rsidR="009C220D" w:rsidRPr="005114CE">
              <w:instrText xml:space="preserve"> FORMCHECKBOX </w:instrText>
            </w:r>
            <w:r w:rsidR="006E638E">
              <w:fldChar w:fldCharType="separate"/>
            </w:r>
            <w:r w:rsidRPr="005114CE">
              <w:fldChar w:fldCharType="end"/>
            </w:r>
          </w:p>
        </w:tc>
        <w:tc>
          <w:tcPr>
            <w:tcW w:w="509" w:type="dxa"/>
          </w:tcPr>
          <w:p w:rsidR="009C220D" w:rsidRPr="009C220D" w:rsidRDefault="009C220D" w:rsidP="005D1909">
            <w:pPr>
              <w:pStyle w:val="Checkbox"/>
              <w:spacing w:line="360" w:lineRule="auto"/>
            </w:pPr>
            <w:r>
              <w:t>NO</w:t>
            </w:r>
          </w:p>
          <w:p w:rsidR="009C220D" w:rsidRPr="005114CE" w:rsidRDefault="00724FA4" w:rsidP="005D1909">
            <w:pPr>
              <w:pStyle w:val="Checkbox"/>
              <w:spacing w:line="360" w:lineRule="auto"/>
            </w:pPr>
            <w:r w:rsidRPr="005114CE">
              <w:fldChar w:fldCharType="begin">
                <w:ffData>
                  <w:name w:val="Check4"/>
                  <w:enabled/>
                  <w:calcOnExit w:val="0"/>
                  <w:checkBox>
                    <w:sizeAuto/>
                    <w:default w:val="0"/>
                  </w:checkBox>
                </w:ffData>
              </w:fldChar>
            </w:r>
            <w:r w:rsidR="009C220D" w:rsidRPr="005114CE">
              <w:instrText xml:space="preserve"> FORMCHECKBOX </w:instrText>
            </w:r>
            <w:r w:rsidR="006E638E">
              <w:fldChar w:fldCharType="separate"/>
            </w:r>
            <w:r w:rsidRPr="005114CE">
              <w:fldChar w:fldCharType="end"/>
            </w:r>
          </w:p>
        </w:tc>
        <w:tc>
          <w:tcPr>
            <w:tcW w:w="5214" w:type="dxa"/>
          </w:tcPr>
          <w:p w:rsidR="009C220D" w:rsidRPr="005114CE" w:rsidRDefault="009C220D" w:rsidP="005D1909">
            <w:pPr>
              <w:spacing w:line="360" w:lineRule="auto"/>
            </w:pPr>
          </w:p>
        </w:tc>
      </w:tr>
      <w:tr w:rsidR="000F2DF4" w:rsidRPr="005114CE" w:rsidTr="00FF1313">
        <w:trPr>
          <w:trHeight w:val="288"/>
        </w:trPr>
        <w:tc>
          <w:tcPr>
            <w:tcW w:w="1332" w:type="dxa"/>
          </w:tcPr>
          <w:p w:rsidR="000F2DF4" w:rsidRPr="005114CE" w:rsidRDefault="000F2DF4" w:rsidP="005D1909">
            <w:pPr>
              <w:spacing w:line="360" w:lineRule="auto"/>
            </w:pPr>
            <w:r w:rsidRPr="005114CE">
              <w:t>If yes, explain:</w:t>
            </w:r>
          </w:p>
        </w:tc>
        <w:tc>
          <w:tcPr>
            <w:tcW w:w="8748" w:type="dxa"/>
            <w:gridSpan w:val="4"/>
            <w:tcBorders>
              <w:bottom w:val="single" w:sz="4" w:space="0" w:color="auto"/>
            </w:tcBorders>
          </w:tcPr>
          <w:p w:rsidR="000F2DF4" w:rsidRPr="009C220D" w:rsidRDefault="000F2DF4" w:rsidP="005D1909">
            <w:pPr>
              <w:pStyle w:val="FieldText"/>
              <w:spacing w:line="360" w:lineRule="auto"/>
            </w:pPr>
          </w:p>
        </w:tc>
      </w:tr>
    </w:tbl>
    <w:p w:rsidR="00C42300" w:rsidRDefault="00C42300" w:rsidP="00C42300">
      <w:pPr>
        <w:pStyle w:val="Checkbox"/>
      </w:pPr>
    </w:p>
    <w:tbl>
      <w:tblPr>
        <w:tblStyle w:val="GridTableLight"/>
        <w:tblW w:w="5000" w:type="pct"/>
        <w:tblLayout w:type="fixed"/>
        <w:tblLook w:val="0620" w:firstRow="1" w:lastRow="0" w:firstColumn="0" w:lastColumn="0" w:noHBand="1" w:noVBand="1"/>
      </w:tblPr>
      <w:tblGrid>
        <w:gridCol w:w="3713"/>
        <w:gridCol w:w="655"/>
        <w:gridCol w:w="655"/>
        <w:gridCol w:w="501"/>
        <w:gridCol w:w="3559"/>
        <w:gridCol w:w="712"/>
        <w:gridCol w:w="285"/>
      </w:tblGrid>
      <w:tr w:rsidR="00D92A8B" w:rsidRPr="005114CE" w:rsidTr="008A4B5D">
        <w:trPr>
          <w:cnfStyle w:val="100000000000" w:firstRow="1" w:lastRow="0" w:firstColumn="0" w:lastColumn="0" w:oddVBand="0" w:evenVBand="0" w:oddHBand="0" w:evenHBand="0" w:firstRowFirstColumn="0" w:firstRowLastColumn="0" w:lastRowFirstColumn="0" w:lastRowLastColumn="0"/>
          <w:trHeight w:val="194"/>
        </w:trPr>
        <w:tc>
          <w:tcPr>
            <w:tcW w:w="3744" w:type="dxa"/>
          </w:tcPr>
          <w:tbl>
            <w:tblPr>
              <w:tblStyle w:val="PlainTable3"/>
              <w:tblpPr w:leftFromText="180" w:rightFromText="180" w:vertAnchor="text" w:horzAnchor="page" w:tblpX="3044" w:tblpY="-32"/>
              <w:tblOverlap w:val="never"/>
              <w:tblW w:w="2185" w:type="pct"/>
              <w:tblLayout w:type="fixed"/>
              <w:tblLook w:val="0620" w:firstRow="1" w:lastRow="0" w:firstColumn="0" w:lastColumn="0" w:noHBand="1" w:noVBand="1"/>
            </w:tblPr>
            <w:tblGrid>
              <w:gridCol w:w="919"/>
              <w:gridCol w:w="704"/>
            </w:tblGrid>
            <w:tr w:rsidR="008A4B5D" w:rsidRPr="005114CE" w:rsidTr="008A4B5D">
              <w:trPr>
                <w:cnfStyle w:val="100000000000" w:firstRow="1" w:lastRow="0" w:firstColumn="0" w:lastColumn="0" w:oddVBand="0" w:evenVBand="0" w:oddHBand="0" w:evenHBand="0" w:firstRowFirstColumn="0" w:firstRowLastColumn="0" w:lastRowFirstColumn="0" w:lastRowLastColumn="0"/>
                <w:trHeight w:val="590"/>
              </w:trPr>
              <w:tc>
                <w:tcPr>
                  <w:tcW w:w="906" w:type="dxa"/>
                </w:tcPr>
                <w:p w:rsidR="008A4B5D" w:rsidRPr="009C220D" w:rsidRDefault="008A4B5D" w:rsidP="0022527B">
                  <w:pPr>
                    <w:pStyle w:val="Checkbox"/>
                    <w:spacing w:line="360" w:lineRule="auto"/>
                  </w:pPr>
                  <w:r>
                    <w:t>YES</w:t>
                  </w:r>
                </w:p>
                <w:p w:rsidR="008A4B5D" w:rsidRPr="005114CE" w:rsidRDefault="008A4B5D" w:rsidP="0022527B">
                  <w:pPr>
                    <w:pStyle w:val="Checkbox"/>
                    <w:spacing w:line="360" w:lineRule="auto"/>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94" w:type="dxa"/>
                </w:tcPr>
                <w:p w:rsidR="008A4B5D" w:rsidRPr="009C220D" w:rsidRDefault="008A4B5D" w:rsidP="0022527B">
                  <w:pPr>
                    <w:pStyle w:val="Checkbox"/>
                    <w:spacing w:line="360" w:lineRule="auto"/>
                  </w:pPr>
                  <w:r>
                    <w:t>NO</w:t>
                  </w:r>
                </w:p>
                <w:p w:rsidR="008A4B5D" w:rsidRPr="005114CE" w:rsidRDefault="008A4B5D" w:rsidP="0022527B">
                  <w:pPr>
                    <w:pStyle w:val="Checkbox"/>
                    <w:spacing w:line="360" w:lineRule="auto"/>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8A4B5D" w:rsidRDefault="00D92A8B" w:rsidP="008A4B5D">
            <w:r>
              <w:t>Do you have any relatives</w:t>
            </w:r>
            <w:r w:rsidR="008A4B5D">
              <w:t xml:space="preserve"> </w:t>
            </w:r>
            <w:r w:rsidR="008A4B5D">
              <w:t>currently employed with us</w:t>
            </w:r>
            <w:r w:rsidR="008A4B5D" w:rsidRPr="005114CE">
              <w:t>?</w:t>
            </w:r>
            <w:r>
              <w:t xml:space="preserve">               </w:t>
            </w:r>
          </w:p>
          <w:p w:rsidR="00D92A8B" w:rsidRPr="005114CE" w:rsidRDefault="00D92A8B" w:rsidP="008A4B5D"/>
        </w:tc>
        <w:tc>
          <w:tcPr>
            <w:tcW w:w="660" w:type="dxa"/>
          </w:tcPr>
          <w:p w:rsidR="00D92A8B" w:rsidRPr="005114CE" w:rsidRDefault="00D92A8B" w:rsidP="00D92A8B">
            <w:pPr>
              <w:pStyle w:val="Checkbox"/>
              <w:jc w:val="left"/>
            </w:pPr>
          </w:p>
        </w:tc>
        <w:tc>
          <w:tcPr>
            <w:tcW w:w="660" w:type="dxa"/>
          </w:tcPr>
          <w:p w:rsidR="00D92A8B" w:rsidRPr="005114CE" w:rsidRDefault="00D92A8B" w:rsidP="00D92A8B">
            <w:pPr>
              <w:pStyle w:val="Checkbox"/>
              <w:jc w:val="left"/>
            </w:pPr>
          </w:p>
        </w:tc>
        <w:tc>
          <w:tcPr>
            <w:tcW w:w="505" w:type="dxa"/>
          </w:tcPr>
          <w:p w:rsidR="00D92A8B" w:rsidRPr="00D6155E" w:rsidRDefault="00D92A8B" w:rsidP="00D92A8B">
            <w:pPr>
              <w:pStyle w:val="Checkbox"/>
              <w:jc w:val="left"/>
            </w:pPr>
          </w:p>
        </w:tc>
        <w:tc>
          <w:tcPr>
            <w:tcW w:w="3589" w:type="dxa"/>
          </w:tcPr>
          <w:p w:rsidR="00D92A8B" w:rsidRPr="005114CE" w:rsidRDefault="00D92A8B" w:rsidP="00D92A8B">
            <w:r>
              <w:t>Are you willing and able to work all shifts of a 24/7 operation to include, but not limited to 6a-2p, 2p-10p, and 10p-6a</w:t>
            </w:r>
            <w:r w:rsidRPr="005114CE">
              <w:t>?</w:t>
            </w:r>
          </w:p>
        </w:tc>
        <w:tc>
          <w:tcPr>
            <w:tcW w:w="718" w:type="dxa"/>
          </w:tcPr>
          <w:p w:rsidR="00D92A8B" w:rsidRPr="00D6155E" w:rsidRDefault="00D92A8B" w:rsidP="00D92A8B">
            <w:pPr>
              <w:pStyle w:val="Checkbox"/>
              <w:jc w:val="left"/>
            </w:pPr>
            <w:r w:rsidRPr="00D6155E">
              <w:t>YES</w:t>
            </w:r>
          </w:p>
          <w:p w:rsidR="00D92A8B" w:rsidRPr="005114CE" w:rsidRDefault="00D92A8B" w:rsidP="00D92A8B">
            <w:pPr>
              <w:pStyle w:val="Checkbox"/>
              <w:jc w:val="left"/>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287" w:type="dxa"/>
          </w:tcPr>
          <w:p w:rsidR="00D92A8B" w:rsidRPr="009C220D" w:rsidRDefault="00D92A8B" w:rsidP="00D92A8B">
            <w:pPr>
              <w:pStyle w:val="Checkbox"/>
              <w:jc w:val="left"/>
            </w:pPr>
            <w:r>
              <w:t>N</w:t>
            </w:r>
            <w:r>
              <w:t>O</w:t>
            </w:r>
          </w:p>
          <w:p w:rsidR="00D92A8B" w:rsidRPr="00D6155E" w:rsidRDefault="00D92A8B" w:rsidP="00D92A8B">
            <w:pPr>
              <w:pStyle w:val="Checkbox"/>
              <w:jc w:val="left"/>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r>
      <w:tr w:rsidR="00D92A8B" w:rsidRPr="005114CE" w:rsidTr="008A4B5D">
        <w:trPr>
          <w:gridAfter w:val="3"/>
          <w:wAfter w:w="4594" w:type="dxa"/>
          <w:trHeight w:val="20"/>
        </w:trPr>
        <w:tc>
          <w:tcPr>
            <w:tcW w:w="3744" w:type="dxa"/>
          </w:tcPr>
          <w:p w:rsidR="00D92A8B" w:rsidRDefault="00D92A8B" w:rsidP="00D92A8B"/>
        </w:tc>
        <w:tc>
          <w:tcPr>
            <w:tcW w:w="660" w:type="dxa"/>
          </w:tcPr>
          <w:p w:rsidR="00D92A8B" w:rsidRPr="00D6155E" w:rsidRDefault="00D92A8B" w:rsidP="00D92A8B">
            <w:pPr>
              <w:pStyle w:val="Checkbox"/>
              <w:jc w:val="left"/>
            </w:pPr>
          </w:p>
        </w:tc>
        <w:tc>
          <w:tcPr>
            <w:tcW w:w="660" w:type="dxa"/>
          </w:tcPr>
          <w:p w:rsidR="00D92A8B" w:rsidRPr="00D6155E" w:rsidRDefault="00D92A8B" w:rsidP="00D92A8B">
            <w:pPr>
              <w:pStyle w:val="Checkbox"/>
              <w:jc w:val="left"/>
            </w:pPr>
          </w:p>
        </w:tc>
        <w:tc>
          <w:tcPr>
            <w:tcW w:w="505" w:type="dxa"/>
          </w:tcPr>
          <w:p w:rsidR="00D92A8B" w:rsidRDefault="00D92A8B" w:rsidP="00D92A8B">
            <w:pPr>
              <w:pStyle w:val="Checkbox"/>
              <w:jc w:val="left"/>
            </w:pPr>
          </w:p>
        </w:tc>
      </w:tr>
      <w:tr w:rsidR="00D92A8B" w:rsidRPr="00D6155E" w:rsidTr="008A4B5D">
        <w:trPr>
          <w:gridAfter w:val="3"/>
          <w:wAfter w:w="4594" w:type="dxa"/>
          <w:trHeight w:val="47"/>
        </w:trPr>
        <w:tc>
          <w:tcPr>
            <w:tcW w:w="3744" w:type="dxa"/>
          </w:tcPr>
          <w:p w:rsidR="00D92A8B" w:rsidRPr="005114CE" w:rsidRDefault="00D92A8B" w:rsidP="00D92A8B"/>
        </w:tc>
        <w:tc>
          <w:tcPr>
            <w:tcW w:w="660" w:type="dxa"/>
          </w:tcPr>
          <w:p w:rsidR="00D92A8B" w:rsidRPr="005114CE" w:rsidRDefault="00D92A8B" w:rsidP="00D92A8B">
            <w:pPr>
              <w:pStyle w:val="Checkbox"/>
              <w:jc w:val="left"/>
            </w:pPr>
          </w:p>
        </w:tc>
        <w:tc>
          <w:tcPr>
            <w:tcW w:w="660" w:type="dxa"/>
          </w:tcPr>
          <w:p w:rsidR="00D92A8B" w:rsidRPr="005114CE" w:rsidRDefault="00D92A8B" w:rsidP="00D92A8B">
            <w:pPr>
              <w:pStyle w:val="Checkbox"/>
              <w:jc w:val="left"/>
            </w:pPr>
          </w:p>
        </w:tc>
        <w:tc>
          <w:tcPr>
            <w:tcW w:w="505" w:type="dxa"/>
          </w:tcPr>
          <w:p w:rsidR="00D92A8B" w:rsidRPr="00D6155E" w:rsidRDefault="00D92A8B" w:rsidP="00D92A8B">
            <w:pPr>
              <w:pStyle w:val="Checkbox"/>
              <w:jc w:val="left"/>
            </w:pPr>
          </w:p>
        </w:tc>
      </w:tr>
    </w:tbl>
    <w:p w:rsidR="00330050" w:rsidRDefault="00330050" w:rsidP="00C4230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E638E">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E638E">
              <w:fldChar w:fldCharType="separate"/>
            </w:r>
            <w:r w:rsidRPr="005114CE">
              <w:fldChar w:fldCharType="end"/>
            </w:r>
          </w:p>
        </w:tc>
        <w:tc>
          <w:tcPr>
            <w:tcW w:w="917" w:type="dxa"/>
          </w:tcPr>
          <w:p w:rsidR="00250014" w:rsidRPr="005114CE" w:rsidRDefault="00BC3747" w:rsidP="00BC3747">
            <w:pPr>
              <w:pStyle w:val="Heading4"/>
              <w:outlineLvl w:val="3"/>
            </w:pPr>
            <w:r>
              <w:t xml:space="preserve">   Circle One: </w:t>
            </w:r>
          </w:p>
        </w:tc>
        <w:tc>
          <w:tcPr>
            <w:tcW w:w="2853" w:type="dxa"/>
            <w:tcBorders>
              <w:bottom w:val="single" w:sz="4" w:space="0" w:color="auto"/>
            </w:tcBorders>
          </w:tcPr>
          <w:p w:rsidR="00250014" w:rsidRPr="005114CE" w:rsidRDefault="00BC3747" w:rsidP="00BC3747">
            <w:pPr>
              <w:pStyle w:val="FieldText"/>
            </w:pPr>
            <w:r>
              <w:t xml:space="preserve">        Diploma       GED</w:t>
            </w:r>
          </w:p>
        </w:tc>
      </w:tr>
    </w:tbl>
    <w:p w:rsidR="00330050" w:rsidRDefault="00330050"/>
    <w:p w:rsidR="00330050" w:rsidRDefault="00330050" w:rsidP="00851692">
      <w:pPr>
        <w:pStyle w:val="Heading2"/>
      </w:pPr>
      <w:r>
        <w:t>References</w:t>
      </w:r>
    </w:p>
    <w:tbl>
      <w:tblPr>
        <w:tblStyle w:val="PlainTable3"/>
        <w:tblW w:w="5000" w:type="pct"/>
        <w:tblLayout w:type="fixed"/>
        <w:tblLook w:val="0620" w:firstRow="1" w:lastRow="0" w:firstColumn="0" w:lastColumn="0" w:noHBand="1" w:noVBand="1"/>
      </w:tblPr>
      <w:tblGrid>
        <w:gridCol w:w="1143"/>
        <w:gridCol w:w="5543"/>
        <w:gridCol w:w="1340"/>
        <w:gridCol w:w="2054"/>
      </w:tblGrid>
      <w:tr w:rsidR="000F2DF4" w:rsidRPr="005114CE" w:rsidTr="00724162">
        <w:trPr>
          <w:cnfStyle w:val="100000000000" w:firstRow="1" w:lastRow="0" w:firstColumn="0" w:lastColumn="0" w:oddVBand="0" w:evenVBand="0" w:oddHBand="0" w:evenHBand="0" w:firstRowFirstColumn="0" w:firstRowLastColumn="0" w:lastRowFirstColumn="0" w:lastRowLastColumn="0"/>
          <w:trHeight w:val="360"/>
        </w:trPr>
        <w:tc>
          <w:tcPr>
            <w:tcW w:w="1143" w:type="dxa"/>
          </w:tcPr>
          <w:p w:rsidR="000F2DF4" w:rsidRPr="005114CE" w:rsidRDefault="000F2DF4" w:rsidP="00490804">
            <w:r w:rsidRPr="005114CE">
              <w:t>Full Name:</w:t>
            </w:r>
          </w:p>
        </w:tc>
        <w:tc>
          <w:tcPr>
            <w:tcW w:w="5543" w:type="dxa"/>
            <w:tcBorders>
              <w:bottom w:val="single" w:sz="4" w:space="0" w:color="auto"/>
            </w:tcBorders>
          </w:tcPr>
          <w:p w:rsidR="000F2DF4" w:rsidRPr="009C220D" w:rsidRDefault="000F2DF4" w:rsidP="00A211B2">
            <w:pPr>
              <w:pStyle w:val="FieldText"/>
            </w:pPr>
          </w:p>
        </w:tc>
        <w:tc>
          <w:tcPr>
            <w:tcW w:w="1340" w:type="dxa"/>
          </w:tcPr>
          <w:p w:rsidR="000F2DF4" w:rsidRPr="005114CE" w:rsidRDefault="000D2539" w:rsidP="00490804">
            <w:pPr>
              <w:pStyle w:val="Heading4"/>
              <w:outlineLvl w:val="3"/>
            </w:pPr>
            <w:r>
              <w:t>Relationship</w:t>
            </w:r>
            <w:r w:rsidR="000F2DF4" w:rsidRPr="005114CE">
              <w:t>:</w:t>
            </w:r>
          </w:p>
        </w:tc>
        <w:tc>
          <w:tcPr>
            <w:tcW w:w="2054" w:type="dxa"/>
            <w:tcBorders>
              <w:bottom w:val="single" w:sz="4" w:space="0" w:color="auto"/>
            </w:tcBorders>
          </w:tcPr>
          <w:p w:rsidR="000F2DF4" w:rsidRPr="009C220D" w:rsidRDefault="000F2DF4" w:rsidP="00A211B2">
            <w:pPr>
              <w:pStyle w:val="FieldText"/>
            </w:pPr>
          </w:p>
        </w:tc>
      </w:tr>
      <w:tr w:rsidR="000F2DF4" w:rsidRPr="005114CE" w:rsidTr="00724162">
        <w:trPr>
          <w:trHeight w:val="360"/>
        </w:trPr>
        <w:tc>
          <w:tcPr>
            <w:tcW w:w="1143" w:type="dxa"/>
          </w:tcPr>
          <w:p w:rsidR="000F2DF4" w:rsidRPr="005114CE" w:rsidRDefault="000D2539" w:rsidP="00490804">
            <w:r>
              <w:t>Company</w:t>
            </w:r>
            <w:r w:rsidR="004A4198" w:rsidRPr="005114CE">
              <w:t>:</w:t>
            </w:r>
          </w:p>
        </w:tc>
        <w:tc>
          <w:tcPr>
            <w:tcW w:w="5543" w:type="dxa"/>
            <w:tcBorders>
              <w:top w:val="single" w:sz="4" w:space="0" w:color="auto"/>
              <w:bottom w:val="single" w:sz="4" w:space="0" w:color="auto"/>
            </w:tcBorders>
          </w:tcPr>
          <w:p w:rsidR="000F2DF4" w:rsidRPr="009C220D" w:rsidRDefault="000F2DF4" w:rsidP="00A211B2">
            <w:pPr>
              <w:pStyle w:val="FieldText"/>
            </w:pPr>
          </w:p>
        </w:tc>
        <w:tc>
          <w:tcPr>
            <w:tcW w:w="1340" w:type="dxa"/>
          </w:tcPr>
          <w:p w:rsidR="000F2DF4" w:rsidRPr="005114CE" w:rsidRDefault="000F2DF4" w:rsidP="00490804">
            <w:pPr>
              <w:pStyle w:val="Heading4"/>
              <w:outlineLvl w:val="3"/>
            </w:pPr>
            <w:r w:rsidRPr="005114CE">
              <w:t>Phone:</w:t>
            </w:r>
          </w:p>
        </w:tc>
        <w:tc>
          <w:tcPr>
            <w:tcW w:w="2054" w:type="dxa"/>
            <w:tcBorders>
              <w:top w:val="single" w:sz="4" w:space="0" w:color="auto"/>
              <w:bottom w:val="single" w:sz="4" w:space="0" w:color="auto"/>
            </w:tcBorders>
          </w:tcPr>
          <w:p w:rsidR="000F2DF4" w:rsidRPr="009C220D" w:rsidRDefault="000F2DF4" w:rsidP="00682C69">
            <w:pPr>
              <w:pStyle w:val="FieldText"/>
            </w:pPr>
          </w:p>
        </w:tc>
      </w:tr>
      <w:tr w:rsidR="00D55AFA" w:rsidRPr="005114CE" w:rsidTr="00724162">
        <w:trPr>
          <w:trHeight w:hRule="exact" w:val="144"/>
        </w:trPr>
        <w:tc>
          <w:tcPr>
            <w:tcW w:w="1143"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43" w:type="dxa"/>
            <w:tcBorders>
              <w:top w:val="single" w:sz="4" w:space="0" w:color="auto"/>
              <w:bottom w:val="single" w:sz="4" w:space="0" w:color="auto"/>
            </w:tcBorders>
            <w:shd w:val="clear" w:color="auto" w:fill="F2F2F2" w:themeFill="background1" w:themeFillShade="F2"/>
          </w:tcPr>
          <w:p w:rsidR="00D55AFA" w:rsidRDefault="00D55AFA" w:rsidP="00330050"/>
        </w:tc>
        <w:tc>
          <w:tcPr>
            <w:tcW w:w="1340" w:type="dxa"/>
            <w:tcBorders>
              <w:top w:val="single" w:sz="4" w:space="0" w:color="auto"/>
              <w:bottom w:val="single" w:sz="4" w:space="0" w:color="auto"/>
            </w:tcBorders>
            <w:shd w:val="clear" w:color="auto" w:fill="F2F2F2" w:themeFill="background1" w:themeFillShade="F2"/>
          </w:tcPr>
          <w:p w:rsidR="00D55AFA" w:rsidRDefault="00D55AFA" w:rsidP="00330050"/>
        </w:tc>
        <w:tc>
          <w:tcPr>
            <w:tcW w:w="2054" w:type="dxa"/>
            <w:tcBorders>
              <w:top w:val="single" w:sz="4" w:space="0" w:color="auto"/>
              <w:bottom w:val="single" w:sz="4" w:space="0" w:color="auto"/>
            </w:tcBorders>
            <w:shd w:val="clear" w:color="auto" w:fill="F2F2F2" w:themeFill="background1" w:themeFillShade="F2"/>
          </w:tcPr>
          <w:p w:rsidR="00D55AFA" w:rsidRDefault="00D55AFA" w:rsidP="00330050"/>
        </w:tc>
      </w:tr>
      <w:tr w:rsidR="000F2DF4" w:rsidRPr="005114CE" w:rsidTr="00724162">
        <w:trPr>
          <w:trHeight w:val="360"/>
        </w:trPr>
        <w:tc>
          <w:tcPr>
            <w:tcW w:w="1143" w:type="dxa"/>
            <w:tcBorders>
              <w:top w:val="single" w:sz="4" w:space="0" w:color="auto"/>
            </w:tcBorders>
          </w:tcPr>
          <w:p w:rsidR="000F2DF4" w:rsidRPr="005114CE" w:rsidRDefault="000F2DF4" w:rsidP="00490804">
            <w:r w:rsidRPr="005114CE">
              <w:t>Full Name</w:t>
            </w:r>
            <w:r w:rsidR="004A4198" w:rsidRPr="005114CE">
              <w:t>:</w:t>
            </w:r>
          </w:p>
        </w:tc>
        <w:tc>
          <w:tcPr>
            <w:tcW w:w="5543" w:type="dxa"/>
            <w:tcBorders>
              <w:top w:val="single" w:sz="4" w:space="0" w:color="auto"/>
              <w:bottom w:val="single" w:sz="4" w:space="0" w:color="auto"/>
            </w:tcBorders>
          </w:tcPr>
          <w:p w:rsidR="000F2DF4" w:rsidRPr="009C220D" w:rsidRDefault="000F2DF4" w:rsidP="00A211B2">
            <w:pPr>
              <w:pStyle w:val="FieldText"/>
            </w:pPr>
          </w:p>
        </w:tc>
        <w:tc>
          <w:tcPr>
            <w:tcW w:w="1340"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054"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724162">
        <w:trPr>
          <w:trHeight w:val="288"/>
        </w:trPr>
        <w:tc>
          <w:tcPr>
            <w:tcW w:w="1143" w:type="dxa"/>
          </w:tcPr>
          <w:p w:rsidR="000D2539" w:rsidRPr="005114CE" w:rsidRDefault="000D2539" w:rsidP="00490804">
            <w:r>
              <w:t>Company:</w:t>
            </w:r>
          </w:p>
        </w:tc>
        <w:tc>
          <w:tcPr>
            <w:tcW w:w="5543" w:type="dxa"/>
            <w:tcBorders>
              <w:top w:val="single" w:sz="4" w:space="0" w:color="auto"/>
              <w:bottom w:val="single" w:sz="4" w:space="0" w:color="auto"/>
            </w:tcBorders>
          </w:tcPr>
          <w:p w:rsidR="000D2539" w:rsidRPr="009C220D" w:rsidRDefault="000D2539" w:rsidP="00A211B2">
            <w:pPr>
              <w:pStyle w:val="FieldText"/>
            </w:pPr>
          </w:p>
        </w:tc>
        <w:tc>
          <w:tcPr>
            <w:tcW w:w="1340" w:type="dxa"/>
          </w:tcPr>
          <w:p w:rsidR="000D2539" w:rsidRPr="005114CE" w:rsidRDefault="000D2539" w:rsidP="00490804">
            <w:pPr>
              <w:pStyle w:val="Heading4"/>
              <w:outlineLvl w:val="3"/>
            </w:pPr>
            <w:r w:rsidRPr="005114CE">
              <w:t>Phone:</w:t>
            </w:r>
          </w:p>
        </w:tc>
        <w:tc>
          <w:tcPr>
            <w:tcW w:w="2054" w:type="dxa"/>
            <w:tcBorders>
              <w:top w:val="single" w:sz="4" w:space="0" w:color="auto"/>
              <w:bottom w:val="single" w:sz="4" w:space="0" w:color="auto"/>
            </w:tcBorders>
          </w:tcPr>
          <w:p w:rsidR="000D2539" w:rsidRPr="009C220D" w:rsidRDefault="000D2539" w:rsidP="00682C69">
            <w:pPr>
              <w:pStyle w:val="FieldText"/>
            </w:pPr>
          </w:p>
        </w:tc>
      </w:tr>
      <w:tr w:rsidR="00D55AFA" w:rsidRPr="005114CE" w:rsidTr="00724162">
        <w:trPr>
          <w:trHeight w:hRule="exact" w:val="144"/>
        </w:trPr>
        <w:tc>
          <w:tcPr>
            <w:tcW w:w="1143" w:type="dxa"/>
            <w:tcBorders>
              <w:bottom w:val="single" w:sz="4" w:space="0" w:color="auto"/>
            </w:tcBorders>
            <w:shd w:val="clear" w:color="auto" w:fill="F2F2F2" w:themeFill="background1" w:themeFillShade="F2"/>
          </w:tcPr>
          <w:p w:rsidR="00D55AFA" w:rsidRPr="005114CE" w:rsidRDefault="00D55AFA" w:rsidP="00330050"/>
        </w:tc>
        <w:tc>
          <w:tcPr>
            <w:tcW w:w="5543" w:type="dxa"/>
            <w:tcBorders>
              <w:top w:val="single" w:sz="4" w:space="0" w:color="auto"/>
              <w:bottom w:val="single" w:sz="4" w:space="0" w:color="auto"/>
            </w:tcBorders>
            <w:shd w:val="clear" w:color="auto" w:fill="F2F2F2" w:themeFill="background1" w:themeFillShade="F2"/>
          </w:tcPr>
          <w:p w:rsidR="00D55AFA" w:rsidRDefault="00D55AFA" w:rsidP="00330050"/>
        </w:tc>
        <w:tc>
          <w:tcPr>
            <w:tcW w:w="1340" w:type="dxa"/>
            <w:tcBorders>
              <w:top w:val="single" w:sz="4" w:space="0" w:color="auto"/>
              <w:bottom w:val="single" w:sz="4" w:space="0" w:color="auto"/>
            </w:tcBorders>
            <w:shd w:val="clear" w:color="auto" w:fill="F2F2F2" w:themeFill="background1" w:themeFillShade="F2"/>
          </w:tcPr>
          <w:p w:rsidR="00D55AFA" w:rsidRDefault="00D55AFA" w:rsidP="00330050"/>
        </w:tc>
        <w:tc>
          <w:tcPr>
            <w:tcW w:w="2054" w:type="dxa"/>
            <w:tcBorders>
              <w:top w:val="single" w:sz="4" w:space="0" w:color="auto"/>
              <w:bottom w:val="single" w:sz="4" w:space="0" w:color="auto"/>
            </w:tcBorders>
            <w:shd w:val="clear" w:color="auto" w:fill="F2F2F2" w:themeFill="background1" w:themeFillShade="F2"/>
          </w:tcPr>
          <w:p w:rsidR="00D55AFA" w:rsidRDefault="00D55AFA" w:rsidP="00330050"/>
        </w:tc>
      </w:tr>
      <w:tr w:rsidR="000D2539" w:rsidRPr="005114CE" w:rsidTr="00724162">
        <w:trPr>
          <w:trHeight w:val="360"/>
        </w:trPr>
        <w:tc>
          <w:tcPr>
            <w:tcW w:w="1143" w:type="dxa"/>
            <w:tcBorders>
              <w:top w:val="single" w:sz="4" w:space="0" w:color="auto"/>
            </w:tcBorders>
          </w:tcPr>
          <w:p w:rsidR="000D2539" w:rsidRPr="005114CE" w:rsidRDefault="000D2539" w:rsidP="00490804">
            <w:r w:rsidRPr="005114CE">
              <w:lastRenderedPageBreak/>
              <w:t>Full Name:</w:t>
            </w:r>
          </w:p>
        </w:tc>
        <w:tc>
          <w:tcPr>
            <w:tcW w:w="5543" w:type="dxa"/>
            <w:tcBorders>
              <w:top w:val="single" w:sz="4" w:space="0" w:color="auto"/>
              <w:bottom w:val="single" w:sz="4" w:space="0" w:color="auto"/>
            </w:tcBorders>
          </w:tcPr>
          <w:p w:rsidR="000D2539" w:rsidRPr="009C220D" w:rsidRDefault="000D2539" w:rsidP="00607FED">
            <w:pPr>
              <w:pStyle w:val="FieldText"/>
              <w:keepLines/>
            </w:pPr>
          </w:p>
        </w:tc>
        <w:tc>
          <w:tcPr>
            <w:tcW w:w="1340" w:type="dxa"/>
            <w:tcBorders>
              <w:top w:val="single" w:sz="4" w:space="0" w:color="auto"/>
            </w:tcBorders>
          </w:tcPr>
          <w:p w:rsidR="000D2539" w:rsidRPr="005114CE" w:rsidRDefault="000D2539" w:rsidP="00490804">
            <w:pPr>
              <w:pStyle w:val="Heading4"/>
              <w:outlineLvl w:val="3"/>
            </w:pPr>
            <w:r>
              <w:t>Relationship</w:t>
            </w:r>
            <w:r w:rsidRPr="005114CE">
              <w:t>:</w:t>
            </w:r>
          </w:p>
        </w:tc>
        <w:tc>
          <w:tcPr>
            <w:tcW w:w="2054" w:type="dxa"/>
            <w:tcBorders>
              <w:top w:val="single" w:sz="4" w:space="0" w:color="auto"/>
              <w:bottom w:val="single" w:sz="4" w:space="0" w:color="auto"/>
            </w:tcBorders>
          </w:tcPr>
          <w:p w:rsidR="000D2539" w:rsidRPr="009C220D" w:rsidRDefault="000D2539" w:rsidP="00607FED">
            <w:pPr>
              <w:pStyle w:val="FieldText"/>
              <w:keepLines/>
            </w:pPr>
          </w:p>
        </w:tc>
      </w:tr>
      <w:tr w:rsidR="000D2539" w:rsidRPr="005114CE" w:rsidTr="00724162">
        <w:trPr>
          <w:trHeight w:val="360"/>
        </w:trPr>
        <w:tc>
          <w:tcPr>
            <w:tcW w:w="1143" w:type="dxa"/>
          </w:tcPr>
          <w:p w:rsidR="000D2539" w:rsidRPr="005114CE" w:rsidRDefault="000D2539" w:rsidP="00490804">
            <w:r>
              <w:t>Company:</w:t>
            </w:r>
          </w:p>
        </w:tc>
        <w:tc>
          <w:tcPr>
            <w:tcW w:w="5543" w:type="dxa"/>
            <w:tcBorders>
              <w:top w:val="single" w:sz="4" w:space="0" w:color="auto"/>
              <w:bottom w:val="single" w:sz="4" w:space="0" w:color="auto"/>
            </w:tcBorders>
          </w:tcPr>
          <w:p w:rsidR="000D2539" w:rsidRPr="009C220D" w:rsidRDefault="000D2539" w:rsidP="00607FED">
            <w:pPr>
              <w:pStyle w:val="FieldText"/>
              <w:keepLines/>
            </w:pPr>
          </w:p>
        </w:tc>
        <w:tc>
          <w:tcPr>
            <w:tcW w:w="1340" w:type="dxa"/>
          </w:tcPr>
          <w:p w:rsidR="000D2539" w:rsidRPr="005114CE" w:rsidRDefault="000D2539" w:rsidP="00490804">
            <w:pPr>
              <w:pStyle w:val="Heading4"/>
              <w:outlineLvl w:val="3"/>
            </w:pPr>
            <w:r w:rsidRPr="005114CE">
              <w:t>Phone:</w:t>
            </w:r>
          </w:p>
        </w:tc>
        <w:tc>
          <w:tcPr>
            <w:tcW w:w="2054" w:type="dxa"/>
            <w:tcBorders>
              <w:top w:val="single" w:sz="4" w:space="0" w:color="auto"/>
              <w:bottom w:val="single" w:sz="4" w:space="0" w:color="auto"/>
            </w:tcBorders>
          </w:tcPr>
          <w:p w:rsidR="000D2539" w:rsidRPr="009C220D" w:rsidRDefault="000D2539" w:rsidP="00607FED">
            <w:pPr>
              <w:pStyle w:val="FieldText"/>
              <w:keepLines/>
            </w:pPr>
          </w:p>
        </w:tc>
      </w:tr>
    </w:tbl>
    <w:p w:rsidR="00871876" w:rsidRDefault="00E56EBA" w:rsidP="00871876">
      <w:pPr>
        <w:pStyle w:val="Heading2"/>
      </w:pPr>
      <w:r w:rsidRPr="00E56EBA">
        <w:t>Employment History</w:t>
      </w:r>
    </w:p>
    <w:tbl>
      <w:tblPr>
        <w:tblStyle w:val="PlainTable3"/>
        <w:tblW w:w="5000" w:type="pct"/>
        <w:tblLayout w:type="fixed"/>
        <w:tblLook w:val="0620" w:firstRow="1" w:lastRow="0" w:firstColumn="0" w:lastColumn="0" w:noHBand="1" w:noVBand="1"/>
      </w:tblPr>
      <w:tblGrid>
        <w:gridCol w:w="1072"/>
        <w:gridCol w:w="2621"/>
        <w:gridCol w:w="665"/>
        <w:gridCol w:w="509"/>
        <w:gridCol w:w="1973"/>
        <w:gridCol w:w="1170"/>
        <w:gridCol w:w="2070"/>
      </w:tblGrid>
      <w:tr w:rsidR="00F90C2F" w:rsidRPr="00D6155E" w:rsidTr="00F90C2F">
        <w:trPr>
          <w:gridAfter w:val="3"/>
          <w:cnfStyle w:val="100000000000" w:firstRow="1" w:lastRow="0" w:firstColumn="0" w:lastColumn="0" w:oddVBand="0" w:evenVBand="0" w:oddHBand="0" w:evenHBand="0" w:firstRowFirstColumn="0" w:firstRowLastColumn="0" w:lastRowFirstColumn="0" w:lastRowLastColumn="0"/>
          <w:wAfter w:w="5213" w:type="dxa"/>
        </w:trPr>
        <w:tc>
          <w:tcPr>
            <w:tcW w:w="3693" w:type="dxa"/>
            <w:gridSpan w:val="2"/>
          </w:tcPr>
          <w:p w:rsidR="00F90C2F" w:rsidRPr="005114CE" w:rsidRDefault="00F90C2F" w:rsidP="006E638E">
            <w:r>
              <w:t>May we contact your present employer</w:t>
            </w:r>
            <w:r w:rsidRPr="005114CE">
              <w:t>?</w:t>
            </w:r>
          </w:p>
        </w:tc>
        <w:tc>
          <w:tcPr>
            <w:tcW w:w="665" w:type="dxa"/>
          </w:tcPr>
          <w:p w:rsidR="00F90C2F" w:rsidRPr="00D6155E" w:rsidRDefault="00F90C2F" w:rsidP="006E638E">
            <w:pPr>
              <w:pStyle w:val="Checkbox"/>
            </w:pPr>
            <w:r w:rsidRPr="00D6155E">
              <w:t>YES</w:t>
            </w:r>
          </w:p>
          <w:p w:rsidR="00F90C2F" w:rsidRPr="005114CE" w:rsidRDefault="00F90C2F" w:rsidP="006E638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rsidR="00F90C2F" w:rsidRPr="009C220D" w:rsidRDefault="00F90C2F" w:rsidP="006E638E">
            <w:pPr>
              <w:pStyle w:val="Checkbox"/>
            </w:pPr>
            <w:r>
              <w:t>NO</w:t>
            </w:r>
          </w:p>
          <w:p w:rsidR="00F90C2F" w:rsidRPr="00D6155E" w:rsidRDefault="00F90C2F" w:rsidP="006E638E">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r>
      <w:tr w:rsidR="000D2539" w:rsidRPr="00613129" w:rsidTr="00F90C2F">
        <w:trPr>
          <w:trHeight w:val="432"/>
        </w:trPr>
        <w:tc>
          <w:tcPr>
            <w:tcW w:w="1072" w:type="dxa"/>
          </w:tcPr>
          <w:p w:rsidR="000D2539" w:rsidRPr="005114CE" w:rsidRDefault="000D2539" w:rsidP="00490804">
            <w:r w:rsidRPr="005114CE">
              <w:t>Company:</w:t>
            </w:r>
          </w:p>
        </w:tc>
        <w:tc>
          <w:tcPr>
            <w:tcW w:w="5768" w:type="dxa"/>
            <w:gridSpan w:val="4"/>
            <w:tcBorders>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Phone:</w:t>
            </w:r>
          </w:p>
        </w:tc>
        <w:tc>
          <w:tcPr>
            <w:tcW w:w="2070" w:type="dxa"/>
            <w:tcBorders>
              <w:bottom w:val="single" w:sz="4" w:space="0" w:color="auto"/>
            </w:tcBorders>
          </w:tcPr>
          <w:p w:rsidR="000D2539" w:rsidRPr="009C220D" w:rsidRDefault="000D2539" w:rsidP="00682C69">
            <w:pPr>
              <w:pStyle w:val="FieldText"/>
            </w:pPr>
          </w:p>
        </w:tc>
      </w:tr>
      <w:tr w:rsidR="000D2539" w:rsidRPr="00613129" w:rsidTr="00F90C2F">
        <w:trPr>
          <w:trHeight w:val="360"/>
        </w:trPr>
        <w:tc>
          <w:tcPr>
            <w:tcW w:w="1072" w:type="dxa"/>
          </w:tcPr>
          <w:p w:rsidR="000D2539" w:rsidRPr="005114CE" w:rsidRDefault="000D2539" w:rsidP="00490804">
            <w:r w:rsidRPr="005114CE">
              <w:t>Address:</w:t>
            </w:r>
          </w:p>
        </w:tc>
        <w:tc>
          <w:tcPr>
            <w:tcW w:w="5768" w:type="dxa"/>
            <w:gridSpan w:val="4"/>
            <w:tcBorders>
              <w:top w:val="single" w:sz="4" w:space="0" w:color="auto"/>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5114CE" w:rsidRDefault="00541CEA" w:rsidP="00490804">
            <w:r>
              <w:t>Start date</w:t>
            </w:r>
            <w:r w:rsidR="000D2539" w:rsidRPr="005114CE">
              <w:t>:</w:t>
            </w:r>
          </w:p>
        </w:tc>
        <w:tc>
          <w:tcPr>
            <w:tcW w:w="1440" w:type="dxa"/>
            <w:tcBorders>
              <w:bottom w:val="single" w:sz="4" w:space="0" w:color="auto"/>
            </w:tcBorders>
          </w:tcPr>
          <w:p w:rsidR="000D2539" w:rsidRPr="009C220D" w:rsidRDefault="000D2539" w:rsidP="0014663E">
            <w:pPr>
              <w:pStyle w:val="FieldText"/>
            </w:pPr>
          </w:p>
        </w:tc>
        <w:tc>
          <w:tcPr>
            <w:tcW w:w="450" w:type="dxa"/>
          </w:tcPr>
          <w:p w:rsidR="000D2539" w:rsidRPr="005114CE" w:rsidRDefault="00541CEA" w:rsidP="00490804">
            <w:pPr>
              <w:pStyle w:val="Heading4"/>
              <w:outlineLvl w:val="3"/>
            </w:pPr>
            <w:r>
              <w:t>End</w:t>
            </w:r>
            <w:r w:rsidR="000D2539" w:rsidRPr="005114CE">
              <w:t>:</w:t>
            </w:r>
          </w:p>
        </w:tc>
        <w:tc>
          <w:tcPr>
            <w:tcW w:w="1800" w:type="dxa"/>
            <w:tcBorders>
              <w:bottom w:val="single" w:sz="4" w:space="0" w:color="auto"/>
            </w:tcBorders>
          </w:tcPr>
          <w:p w:rsidR="000D2539" w:rsidRPr="009C220D" w:rsidRDefault="000D2539" w:rsidP="0014663E">
            <w:pPr>
              <w:pStyle w:val="FieldText"/>
            </w:pPr>
          </w:p>
        </w:tc>
        <w:tc>
          <w:tcPr>
            <w:tcW w:w="2070" w:type="dxa"/>
          </w:tcPr>
          <w:p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176E67" w:rsidRPr="00613129" w:rsidTr="00BD103E">
        <w:trPr>
          <w:cnfStyle w:val="100000000000" w:firstRow="1" w:lastRow="0" w:firstColumn="0" w:lastColumn="0" w:oddVBand="0" w:evenVBand="0" w:oddHBand="0" w:evenHBand="0" w:firstRowFirstColumn="0" w:firstRowLastColumn="0" w:lastRowFirstColumn="0" w:lastRowLastColumn="0"/>
        </w:trPr>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3807D8" w:rsidP="00BC07E3">
            <w:r>
              <w:t>Start date</w:t>
            </w:r>
            <w:r w:rsidR="00BC07E3" w:rsidRPr="005114CE">
              <w:t>:</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3747" w:rsidP="00BC07E3">
            <w:pPr>
              <w:pStyle w:val="Heading4"/>
              <w:outlineLvl w:val="3"/>
            </w:pPr>
            <w:r>
              <w:t>End</w:t>
            </w:r>
            <w:r w:rsidR="00BC07E3" w:rsidRPr="005114CE">
              <w:t>:</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176E67" w:rsidRPr="00613129" w:rsidTr="00BD103E">
        <w:trPr>
          <w:cnfStyle w:val="100000000000" w:firstRow="1" w:lastRow="0" w:firstColumn="0" w:lastColumn="0" w:oddVBand="0" w:evenVBand="0" w:oddHBand="0" w:evenHBand="0" w:firstRowFirstColumn="0" w:firstRowLastColumn="0" w:lastRowFirstColumn="0" w:lastRowLastColumn="0"/>
        </w:trPr>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3807D8" w:rsidP="003E5B73">
            <w:r>
              <w:t>Start date</w:t>
            </w:r>
            <w:r w:rsidR="00BC07E3" w:rsidRPr="005114CE">
              <w:t>:</w:t>
            </w:r>
          </w:p>
        </w:tc>
        <w:tc>
          <w:tcPr>
            <w:tcW w:w="1440" w:type="dxa"/>
            <w:tcBorders>
              <w:bottom w:val="single" w:sz="4" w:space="0" w:color="auto"/>
            </w:tcBorders>
          </w:tcPr>
          <w:p w:rsidR="00BC07E3" w:rsidRPr="009C220D" w:rsidRDefault="00BC07E3" w:rsidP="003E5B73">
            <w:pPr>
              <w:pStyle w:val="FieldText"/>
            </w:pPr>
          </w:p>
        </w:tc>
        <w:tc>
          <w:tcPr>
            <w:tcW w:w="450" w:type="dxa"/>
          </w:tcPr>
          <w:p w:rsidR="00BC07E3" w:rsidRPr="005114CE" w:rsidRDefault="00BC3747" w:rsidP="003E5B73">
            <w:pPr>
              <w:pStyle w:val="Heading4"/>
              <w:outlineLvl w:val="3"/>
            </w:pPr>
            <w:r>
              <w:t>End</w:t>
            </w:r>
            <w:r w:rsidR="00BC07E3" w:rsidRPr="005114CE">
              <w:t>:</w:t>
            </w:r>
          </w:p>
        </w:tc>
        <w:tc>
          <w:tcPr>
            <w:tcW w:w="1800" w:type="dxa"/>
            <w:tcBorders>
              <w:bottom w:val="single" w:sz="4" w:space="0" w:color="auto"/>
            </w:tcBorders>
          </w:tcPr>
          <w:p w:rsidR="00BC07E3" w:rsidRPr="009C220D" w:rsidRDefault="00BC07E3" w:rsidP="003E5B73">
            <w:pPr>
              <w:pStyle w:val="FieldText"/>
            </w:pPr>
          </w:p>
        </w:tc>
        <w:tc>
          <w:tcPr>
            <w:tcW w:w="2070" w:type="dxa"/>
          </w:tcPr>
          <w:p w:rsidR="00BC07E3" w:rsidRPr="005114CE" w:rsidRDefault="00BC07E3" w:rsidP="003E5B7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3E5B73">
            <w:pPr>
              <w:pStyle w:val="FieldText"/>
            </w:pPr>
          </w:p>
        </w:tc>
      </w:tr>
    </w:tbl>
    <w:p w:rsidR="00BC07E3" w:rsidRDefault="00BC07E3" w:rsidP="003E5B73"/>
    <w:tbl>
      <w:tblPr>
        <w:tblStyle w:val="PlainTable3"/>
        <w:tblW w:w="1607" w:type="pct"/>
        <w:tblLayout w:type="fixed"/>
        <w:tblLook w:val="0620" w:firstRow="1" w:lastRow="0" w:firstColumn="0" w:lastColumn="0" w:noHBand="1" w:noVBand="1"/>
      </w:tblPr>
      <w:tblGrid>
        <w:gridCol w:w="3240"/>
      </w:tblGrid>
      <w:tr w:rsidR="003807D8" w:rsidRPr="00613129" w:rsidTr="003E5B73">
        <w:trPr>
          <w:cnfStyle w:val="100000000000" w:firstRow="1" w:lastRow="0" w:firstColumn="0" w:lastColumn="0" w:oddVBand="0" w:evenVBand="0" w:oddHBand="0" w:evenHBand="0" w:firstRowFirstColumn="0" w:firstRowLastColumn="0" w:lastRowFirstColumn="0" w:lastRowLastColumn="0"/>
          <w:trHeight w:val="76"/>
        </w:trPr>
        <w:tc>
          <w:tcPr>
            <w:tcW w:w="3240" w:type="dxa"/>
          </w:tcPr>
          <w:p w:rsidR="003807D8" w:rsidRPr="005114CE" w:rsidRDefault="003807D8" w:rsidP="003E5B73">
            <w:pPr>
              <w:rPr>
                <w:szCs w:val="19"/>
              </w:rPr>
            </w:pPr>
          </w:p>
        </w:tc>
      </w:tr>
    </w:tbl>
    <w:p w:rsidR="00871876" w:rsidRDefault="003E5B73" w:rsidP="00871876">
      <w:pPr>
        <w:pStyle w:val="Heading2"/>
      </w:pPr>
      <w:r>
        <w:t>D</w:t>
      </w:r>
      <w:r w:rsidR="00871876" w:rsidRPr="009C220D">
        <w:t>isclaimer and Signature</w:t>
      </w:r>
    </w:p>
    <w:p w:rsidR="00871876" w:rsidRPr="00871876" w:rsidRDefault="00871876" w:rsidP="00490804">
      <w:pPr>
        <w:pStyle w:val="Italic"/>
      </w:pPr>
      <w:r w:rsidRPr="005114CE">
        <w:t>I certify that my answers are true and complete to the best of my knowledge. 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Default="005F6E87" w:rsidP="004E34C6"/>
    <w:p w:rsidR="00530D9E" w:rsidRDefault="00530D9E" w:rsidP="004E34C6"/>
    <w:p w:rsidR="00682ACB" w:rsidRDefault="00682ACB">
      <w:pPr>
        <w:rPr>
          <w:rFonts w:asciiTheme="majorHAnsi" w:hAnsiTheme="majorHAnsi"/>
          <w:b/>
          <w:sz w:val="24"/>
        </w:rPr>
      </w:pPr>
      <w:r>
        <w:br w:type="page"/>
      </w:r>
      <w:bookmarkStart w:id="2" w:name="_GoBack"/>
      <w:bookmarkEnd w:id="2"/>
    </w:p>
    <w:p w:rsidR="00530D9E" w:rsidRDefault="006A5D78" w:rsidP="00934F36">
      <w:pPr>
        <w:pStyle w:val="Heading1"/>
      </w:pPr>
      <w:r>
        <w:lastRenderedPageBreak/>
        <w:t>Scurry County Deputy Job Description</w:t>
      </w:r>
    </w:p>
    <w:p w:rsidR="006A5D78" w:rsidRDefault="006A5D78" w:rsidP="004E34C6">
      <w:r w:rsidRPr="005D1909">
        <w:rPr>
          <w:sz w:val="20"/>
        </w:rPr>
        <w:t xml:space="preserve">The Scurry County Deputy Sheriff performs law enforcement work to protect lives, property, and rights of citizens of Scurry County. Work involves performing law enforcement duties in a specific area of assignment. This position may serve civil process papers, such as summons, writs of possession, foreclosures, executions, claim and delivery, restraining orders; answer complaint calls and patrol the County in an official vehicle to deter </w:t>
      </w:r>
      <w:r w:rsidR="00AD36D1" w:rsidRPr="005D1909">
        <w:rPr>
          <w:sz w:val="20"/>
        </w:rPr>
        <w:t>crime</w:t>
      </w:r>
      <w:r w:rsidRPr="005D1909">
        <w:rPr>
          <w:sz w:val="20"/>
        </w:rPr>
        <w:t xml:space="preserve"> or apprehend violators or suspects; serve warrants and make warrant arrests; and/or performing various procedures associated with transporting prisoners for the Sheriff’s Department. Specific duties and responsibilities may vary according to areas of assignment. Employee is subject to the usual hazards of law enforcement work.</w:t>
      </w:r>
    </w:p>
    <w:p w:rsidR="00FC5CCF" w:rsidRDefault="00FC5CCF" w:rsidP="004E34C6"/>
    <w:p w:rsidR="00FC5CCF" w:rsidRPr="00934F36" w:rsidRDefault="00FC5CCF" w:rsidP="00934F36">
      <w:pPr>
        <w:jc w:val="center"/>
        <w:rPr>
          <w:b/>
          <w:sz w:val="24"/>
          <w:u w:val="single"/>
        </w:rPr>
      </w:pPr>
      <w:r w:rsidRPr="00A35DE0">
        <w:rPr>
          <w:b/>
          <w:sz w:val="22"/>
          <w:u w:val="single"/>
        </w:rPr>
        <w:t>Specific Duties and Responsibilities:</w:t>
      </w:r>
    </w:p>
    <w:p w:rsidR="00FC5CCF" w:rsidRPr="00934F36" w:rsidRDefault="00FC5CCF" w:rsidP="004E34C6">
      <w:pPr>
        <w:rPr>
          <w:b/>
          <w:sz w:val="22"/>
          <w:szCs w:val="22"/>
        </w:rPr>
      </w:pPr>
      <w:r w:rsidRPr="00934F36">
        <w:rPr>
          <w:b/>
          <w:sz w:val="22"/>
          <w:szCs w:val="22"/>
        </w:rPr>
        <w:t>Common Duties:</w:t>
      </w:r>
    </w:p>
    <w:p w:rsidR="00FC5CCF" w:rsidRPr="005D1909" w:rsidRDefault="00FC5CCF" w:rsidP="00FC5CCF">
      <w:pPr>
        <w:pStyle w:val="ListParagraph"/>
        <w:numPr>
          <w:ilvl w:val="0"/>
          <w:numId w:val="11"/>
        </w:numPr>
        <w:rPr>
          <w:sz w:val="20"/>
        </w:rPr>
      </w:pPr>
      <w:r w:rsidRPr="005D1909">
        <w:rPr>
          <w:sz w:val="20"/>
        </w:rPr>
        <w:t>Enforces all the laws of the state and applicable federal laws</w:t>
      </w:r>
    </w:p>
    <w:p w:rsidR="00FC5CCF" w:rsidRPr="005D1909" w:rsidRDefault="00FC5CCF" w:rsidP="00FC5CCF">
      <w:pPr>
        <w:pStyle w:val="ListParagraph"/>
        <w:numPr>
          <w:ilvl w:val="0"/>
          <w:numId w:val="11"/>
        </w:numPr>
        <w:rPr>
          <w:sz w:val="20"/>
        </w:rPr>
      </w:pPr>
      <w:r w:rsidRPr="005D1909">
        <w:rPr>
          <w:sz w:val="20"/>
        </w:rPr>
        <w:t>Provides law enforcement services to residents and responds to service requests</w:t>
      </w:r>
    </w:p>
    <w:p w:rsidR="00FC5CCF" w:rsidRPr="005D1909" w:rsidRDefault="00FC5CCF" w:rsidP="00FC5CCF">
      <w:pPr>
        <w:pStyle w:val="ListParagraph"/>
        <w:numPr>
          <w:ilvl w:val="0"/>
          <w:numId w:val="11"/>
        </w:numPr>
        <w:rPr>
          <w:sz w:val="20"/>
        </w:rPr>
      </w:pPr>
      <w:r w:rsidRPr="005D1909">
        <w:rPr>
          <w:sz w:val="20"/>
        </w:rPr>
        <w:t>Prepares documentation and reports in a timely manner</w:t>
      </w:r>
    </w:p>
    <w:p w:rsidR="00FC5CCF" w:rsidRDefault="00FC5CCF" w:rsidP="00FC5CCF">
      <w:pPr>
        <w:pStyle w:val="ListParagraph"/>
        <w:numPr>
          <w:ilvl w:val="0"/>
          <w:numId w:val="11"/>
        </w:numPr>
      </w:pPr>
      <w:r w:rsidRPr="005D1909">
        <w:rPr>
          <w:sz w:val="20"/>
        </w:rPr>
        <w:t>Regular and punctual attendance is required</w:t>
      </w:r>
    </w:p>
    <w:p w:rsidR="00FC5CCF" w:rsidRPr="00934F36" w:rsidRDefault="00FC5CCF" w:rsidP="00FC5CCF">
      <w:pPr>
        <w:rPr>
          <w:b/>
          <w:sz w:val="22"/>
          <w:szCs w:val="22"/>
        </w:rPr>
      </w:pPr>
      <w:r w:rsidRPr="00934F36">
        <w:rPr>
          <w:b/>
          <w:sz w:val="22"/>
          <w:szCs w:val="22"/>
        </w:rPr>
        <w:t>Patrol</w:t>
      </w:r>
    </w:p>
    <w:p w:rsidR="00FC5CCF" w:rsidRPr="005D1909" w:rsidRDefault="00FC5CCF" w:rsidP="00FC5CCF">
      <w:pPr>
        <w:pStyle w:val="ListParagraph"/>
        <w:numPr>
          <w:ilvl w:val="0"/>
          <w:numId w:val="12"/>
        </w:numPr>
        <w:rPr>
          <w:sz w:val="20"/>
        </w:rPr>
      </w:pPr>
      <w:r w:rsidRPr="005D1909">
        <w:rPr>
          <w:sz w:val="20"/>
        </w:rPr>
        <w:t>Patrols county roadways and assists citizens in both emergency and non-emergency situations</w:t>
      </w:r>
    </w:p>
    <w:p w:rsidR="00FC5CCF" w:rsidRPr="005D1909" w:rsidRDefault="00FC5CCF" w:rsidP="00FC5CCF">
      <w:pPr>
        <w:pStyle w:val="ListParagraph"/>
        <w:numPr>
          <w:ilvl w:val="0"/>
          <w:numId w:val="12"/>
        </w:numPr>
        <w:rPr>
          <w:sz w:val="20"/>
        </w:rPr>
      </w:pPr>
      <w:r w:rsidRPr="005D1909">
        <w:rPr>
          <w:sz w:val="20"/>
        </w:rPr>
        <w:t>Responds to calls for service as necessary; reports back to station as situation changes or assistance is needed</w:t>
      </w:r>
    </w:p>
    <w:p w:rsidR="00FC5CCF" w:rsidRPr="005D1909" w:rsidRDefault="00FC5CCF" w:rsidP="00FC5CCF">
      <w:pPr>
        <w:pStyle w:val="ListParagraph"/>
        <w:numPr>
          <w:ilvl w:val="0"/>
          <w:numId w:val="12"/>
        </w:numPr>
        <w:rPr>
          <w:sz w:val="20"/>
        </w:rPr>
      </w:pPr>
      <w:r w:rsidRPr="005D1909">
        <w:rPr>
          <w:sz w:val="20"/>
        </w:rPr>
        <w:t xml:space="preserve">Performs traffic enforcement duties, including issuing citations and tickets, directing traffic, and responding to </w:t>
      </w:r>
      <w:r w:rsidR="00AD36D1" w:rsidRPr="005D1909">
        <w:rPr>
          <w:sz w:val="20"/>
        </w:rPr>
        <w:t>accidents</w:t>
      </w:r>
      <w:r w:rsidRPr="005D1909">
        <w:rPr>
          <w:sz w:val="20"/>
        </w:rPr>
        <w:t xml:space="preserve"> for assistance</w:t>
      </w:r>
    </w:p>
    <w:p w:rsidR="00FC5CCF" w:rsidRPr="005D1909" w:rsidRDefault="00FC5CCF" w:rsidP="00FC5CCF">
      <w:pPr>
        <w:pStyle w:val="ListParagraph"/>
        <w:numPr>
          <w:ilvl w:val="0"/>
          <w:numId w:val="12"/>
        </w:numPr>
        <w:rPr>
          <w:sz w:val="20"/>
        </w:rPr>
      </w:pPr>
      <w:r w:rsidRPr="005D1909">
        <w:rPr>
          <w:sz w:val="20"/>
        </w:rPr>
        <w:t>Completes offense and incident reports as necessary; may be required to testify in court</w:t>
      </w:r>
    </w:p>
    <w:p w:rsidR="00FC5CCF" w:rsidRPr="005D1909" w:rsidRDefault="00FC5CCF" w:rsidP="00FC5CCF">
      <w:pPr>
        <w:pStyle w:val="ListParagraph"/>
        <w:numPr>
          <w:ilvl w:val="0"/>
          <w:numId w:val="12"/>
        </w:numPr>
        <w:rPr>
          <w:sz w:val="20"/>
        </w:rPr>
      </w:pPr>
      <w:r w:rsidRPr="005D1909">
        <w:rPr>
          <w:sz w:val="20"/>
        </w:rPr>
        <w:t>Apprehends criminals in a variety of both hostile and non-hostile situations</w:t>
      </w:r>
    </w:p>
    <w:p w:rsidR="00FC5CCF" w:rsidRPr="005D1909" w:rsidRDefault="00FC5CCF" w:rsidP="00FC5CCF">
      <w:pPr>
        <w:pStyle w:val="ListParagraph"/>
        <w:numPr>
          <w:ilvl w:val="0"/>
          <w:numId w:val="12"/>
        </w:numPr>
        <w:rPr>
          <w:sz w:val="20"/>
        </w:rPr>
      </w:pPr>
      <w:r w:rsidRPr="005D1909">
        <w:rPr>
          <w:sz w:val="20"/>
        </w:rPr>
        <w:t xml:space="preserve">Provides field </w:t>
      </w:r>
      <w:r w:rsidR="00AD36D1" w:rsidRPr="005D1909">
        <w:rPr>
          <w:sz w:val="20"/>
        </w:rPr>
        <w:t>training</w:t>
      </w:r>
      <w:r w:rsidRPr="005D1909">
        <w:rPr>
          <w:sz w:val="20"/>
        </w:rPr>
        <w:t xml:space="preserve"> for other officer; answers any questions or provides instruction as necessary</w:t>
      </w:r>
    </w:p>
    <w:p w:rsidR="00FC5CCF" w:rsidRPr="005D1909" w:rsidRDefault="00FC5CCF" w:rsidP="00FC5CCF">
      <w:pPr>
        <w:pStyle w:val="ListParagraph"/>
        <w:numPr>
          <w:ilvl w:val="0"/>
          <w:numId w:val="12"/>
        </w:numPr>
        <w:rPr>
          <w:sz w:val="20"/>
        </w:rPr>
      </w:pPr>
      <w:r w:rsidRPr="005D1909">
        <w:rPr>
          <w:sz w:val="20"/>
        </w:rPr>
        <w:t>Responds to animal control calls for service as necessary</w:t>
      </w:r>
    </w:p>
    <w:p w:rsidR="00FC5CCF" w:rsidRPr="005D1909" w:rsidRDefault="00FC5CCF" w:rsidP="00FC5CCF">
      <w:pPr>
        <w:pStyle w:val="ListParagraph"/>
        <w:numPr>
          <w:ilvl w:val="0"/>
          <w:numId w:val="12"/>
        </w:numPr>
        <w:rPr>
          <w:sz w:val="20"/>
        </w:rPr>
      </w:pPr>
      <w:r w:rsidRPr="005D1909">
        <w:rPr>
          <w:sz w:val="20"/>
        </w:rPr>
        <w:t>Investigates crime scenes; gathers evidence and lifts latent prints; takes photos of crime scene or marks out evidence as necessary</w:t>
      </w:r>
    </w:p>
    <w:p w:rsidR="00FC5CCF" w:rsidRPr="005D1909" w:rsidRDefault="00FC5CCF" w:rsidP="00FC5CCF">
      <w:pPr>
        <w:pStyle w:val="ListParagraph"/>
        <w:numPr>
          <w:ilvl w:val="0"/>
          <w:numId w:val="12"/>
        </w:numPr>
        <w:rPr>
          <w:sz w:val="20"/>
        </w:rPr>
      </w:pPr>
      <w:r w:rsidRPr="005D1909">
        <w:rPr>
          <w:sz w:val="20"/>
        </w:rPr>
        <w:t>Patrols unincorporated areas as necessary</w:t>
      </w:r>
    </w:p>
    <w:p w:rsidR="00FC5CCF" w:rsidRDefault="00FC5CCF" w:rsidP="00FC5CCF">
      <w:pPr>
        <w:pStyle w:val="ListParagraph"/>
        <w:numPr>
          <w:ilvl w:val="0"/>
          <w:numId w:val="12"/>
        </w:numPr>
      </w:pPr>
      <w:r w:rsidRPr="005D1909">
        <w:rPr>
          <w:sz w:val="20"/>
        </w:rPr>
        <w:t>Writes and/or issues citations or warning in accordance with city, county, and/or stat law, regulations, ordinances, and procedures.</w:t>
      </w:r>
      <w:r>
        <w:t xml:space="preserve"> </w:t>
      </w:r>
    </w:p>
    <w:p w:rsidR="00FC5CCF" w:rsidRPr="00934F36" w:rsidRDefault="00FC5CCF" w:rsidP="00FC5CCF">
      <w:pPr>
        <w:rPr>
          <w:b/>
          <w:sz w:val="22"/>
          <w:szCs w:val="22"/>
        </w:rPr>
      </w:pPr>
      <w:r w:rsidRPr="00934F36">
        <w:rPr>
          <w:b/>
          <w:sz w:val="22"/>
          <w:szCs w:val="22"/>
        </w:rPr>
        <w:t>Transport</w:t>
      </w:r>
    </w:p>
    <w:p w:rsidR="00FC5CCF" w:rsidRPr="005D1909" w:rsidRDefault="00AD36D1" w:rsidP="00FC5CCF">
      <w:pPr>
        <w:pStyle w:val="ListParagraph"/>
        <w:numPr>
          <w:ilvl w:val="0"/>
          <w:numId w:val="13"/>
        </w:numPr>
        <w:rPr>
          <w:sz w:val="20"/>
        </w:rPr>
      </w:pPr>
      <w:r w:rsidRPr="005D1909">
        <w:rPr>
          <w:sz w:val="20"/>
        </w:rPr>
        <w:t>Escorts inmates from jail to the various county and district courts</w:t>
      </w:r>
    </w:p>
    <w:p w:rsidR="00AD36D1" w:rsidRPr="005D1909" w:rsidRDefault="00AD36D1" w:rsidP="00FC5CCF">
      <w:pPr>
        <w:pStyle w:val="ListParagraph"/>
        <w:numPr>
          <w:ilvl w:val="0"/>
          <w:numId w:val="13"/>
        </w:numPr>
        <w:rPr>
          <w:sz w:val="20"/>
        </w:rPr>
      </w:pPr>
      <w:r w:rsidRPr="005D1909">
        <w:rPr>
          <w:sz w:val="20"/>
        </w:rPr>
        <w:t>Picks up prisoners from out of county jails being held on Scurry County warrants</w:t>
      </w:r>
    </w:p>
    <w:p w:rsidR="00AD36D1" w:rsidRPr="005D1909" w:rsidRDefault="00AD36D1" w:rsidP="00FC5CCF">
      <w:pPr>
        <w:pStyle w:val="ListParagraph"/>
        <w:numPr>
          <w:ilvl w:val="0"/>
          <w:numId w:val="13"/>
        </w:numPr>
        <w:rPr>
          <w:sz w:val="20"/>
        </w:rPr>
      </w:pPr>
      <w:r w:rsidRPr="005D1909">
        <w:rPr>
          <w:sz w:val="20"/>
        </w:rPr>
        <w:t>Takes into custody person arriving at the courthouse with outstanding warrants or persons with outstanding warrants</w:t>
      </w:r>
    </w:p>
    <w:p w:rsidR="00AD36D1" w:rsidRPr="005D1909" w:rsidRDefault="00AD36D1" w:rsidP="00FC5CCF">
      <w:pPr>
        <w:pStyle w:val="ListParagraph"/>
        <w:numPr>
          <w:ilvl w:val="0"/>
          <w:numId w:val="13"/>
        </w:numPr>
        <w:rPr>
          <w:sz w:val="20"/>
        </w:rPr>
      </w:pPr>
      <w:r w:rsidRPr="005D1909">
        <w:rPr>
          <w:sz w:val="20"/>
        </w:rPr>
        <w:t>Delivers selected inmates to various facilities depending on sentence</w:t>
      </w:r>
    </w:p>
    <w:p w:rsidR="00AD36D1" w:rsidRPr="005D1909" w:rsidRDefault="00AD36D1" w:rsidP="00FC5CCF">
      <w:pPr>
        <w:pStyle w:val="ListParagraph"/>
        <w:numPr>
          <w:ilvl w:val="0"/>
          <w:numId w:val="13"/>
        </w:numPr>
        <w:rPr>
          <w:sz w:val="20"/>
        </w:rPr>
      </w:pPr>
      <w:r w:rsidRPr="005D1909">
        <w:rPr>
          <w:sz w:val="20"/>
        </w:rPr>
        <w:t>Escorts selected inmates to outside medical appointments</w:t>
      </w:r>
    </w:p>
    <w:p w:rsidR="00AD36D1" w:rsidRPr="005D1909" w:rsidRDefault="00AD36D1" w:rsidP="00FC5CCF">
      <w:pPr>
        <w:pStyle w:val="ListParagraph"/>
        <w:numPr>
          <w:ilvl w:val="0"/>
          <w:numId w:val="13"/>
        </w:numPr>
        <w:rPr>
          <w:sz w:val="20"/>
        </w:rPr>
      </w:pPr>
      <w:r w:rsidRPr="005D1909">
        <w:rPr>
          <w:sz w:val="20"/>
        </w:rPr>
        <w:t>Escort federal inmates held at the county jail to federal court facilities out of town</w:t>
      </w:r>
    </w:p>
    <w:p w:rsidR="00AD36D1" w:rsidRDefault="00AD36D1" w:rsidP="00FC5CCF">
      <w:pPr>
        <w:pStyle w:val="ListParagraph"/>
        <w:numPr>
          <w:ilvl w:val="0"/>
          <w:numId w:val="13"/>
        </w:numPr>
      </w:pPr>
      <w:r w:rsidRPr="005D1909">
        <w:rPr>
          <w:sz w:val="20"/>
        </w:rPr>
        <w:t>Serves warrants as necessary</w:t>
      </w:r>
    </w:p>
    <w:p w:rsidR="00AD36D1" w:rsidRPr="00A35DE0" w:rsidRDefault="00AD36D1" w:rsidP="00AD36D1">
      <w:pPr>
        <w:rPr>
          <w:b/>
          <w:sz w:val="20"/>
          <w:szCs w:val="22"/>
        </w:rPr>
      </w:pPr>
      <w:r w:rsidRPr="00A35DE0">
        <w:rPr>
          <w:b/>
          <w:sz w:val="20"/>
          <w:szCs w:val="22"/>
        </w:rPr>
        <w:t>Warrants</w:t>
      </w:r>
    </w:p>
    <w:p w:rsidR="00AD36D1" w:rsidRPr="005D1909" w:rsidRDefault="00AD36D1" w:rsidP="00AD36D1">
      <w:pPr>
        <w:pStyle w:val="ListParagraph"/>
        <w:numPr>
          <w:ilvl w:val="0"/>
          <w:numId w:val="14"/>
        </w:numPr>
        <w:rPr>
          <w:sz w:val="20"/>
        </w:rPr>
      </w:pPr>
      <w:r w:rsidRPr="005D1909">
        <w:rPr>
          <w:sz w:val="20"/>
        </w:rPr>
        <w:t>Investigates and attempts to locate subjects of outstanding warrants; executes warrants and logs evidence; makes arrest and completes arrest reports</w:t>
      </w:r>
    </w:p>
    <w:p w:rsidR="00AD36D1" w:rsidRPr="005D1909" w:rsidRDefault="00AD36D1" w:rsidP="00AD36D1">
      <w:pPr>
        <w:pStyle w:val="ListParagraph"/>
        <w:numPr>
          <w:ilvl w:val="0"/>
          <w:numId w:val="14"/>
        </w:numPr>
        <w:rPr>
          <w:sz w:val="20"/>
        </w:rPr>
      </w:pPr>
      <w:r w:rsidRPr="005D1909">
        <w:rPr>
          <w:sz w:val="20"/>
        </w:rPr>
        <w:t>Contacts other law enforcement agencies when subjects are believed to be in their jurisdiction and makes apprehension requests; makes apprehensions in county as requested by other law enforcement agencies</w:t>
      </w:r>
    </w:p>
    <w:p w:rsidR="00AD36D1" w:rsidRDefault="00AD36D1" w:rsidP="00AD36D1">
      <w:pPr>
        <w:pStyle w:val="ListParagraph"/>
        <w:numPr>
          <w:ilvl w:val="0"/>
          <w:numId w:val="14"/>
        </w:numPr>
      </w:pPr>
      <w:r w:rsidRPr="005D1909">
        <w:rPr>
          <w:sz w:val="20"/>
        </w:rPr>
        <w:t>Performs various extradition procedures, both interstate and intrastate as necessary</w:t>
      </w:r>
    </w:p>
    <w:p w:rsidR="00AD36D1" w:rsidRPr="00A35DE0" w:rsidRDefault="00AD36D1" w:rsidP="00AD36D1">
      <w:pPr>
        <w:rPr>
          <w:b/>
          <w:sz w:val="20"/>
          <w:szCs w:val="22"/>
        </w:rPr>
      </w:pPr>
      <w:r w:rsidRPr="00A35DE0">
        <w:rPr>
          <w:b/>
          <w:sz w:val="20"/>
          <w:szCs w:val="22"/>
        </w:rPr>
        <w:t>Bailiffs</w:t>
      </w:r>
    </w:p>
    <w:p w:rsidR="00AD36D1" w:rsidRPr="005D1909" w:rsidRDefault="00AD36D1" w:rsidP="00AD36D1">
      <w:pPr>
        <w:pStyle w:val="ListParagraph"/>
        <w:numPr>
          <w:ilvl w:val="0"/>
          <w:numId w:val="15"/>
        </w:numPr>
        <w:rPr>
          <w:sz w:val="20"/>
        </w:rPr>
      </w:pPr>
      <w:r w:rsidRPr="005D1909">
        <w:rPr>
          <w:sz w:val="20"/>
        </w:rPr>
        <w:t>Serves as court bailiff for District Court, County Court and both Justice of Peace Courts, by maintaining order, opening and recessing court, and accompanying inmates to and from court</w:t>
      </w:r>
    </w:p>
    <w:p w:rsidR="00AD36D1" w:rsidRPr="005D1909" w:rsidRDefault="00AD36D1" w:rsidP="00AD36D1">
      <w:pPr>
        <w:pStyle w:val="ListParagraph"/>
        <w:numPr>
          <w:ilvl w:val="0"/>
          <w:numId w:val="15"/>
        </w:numPr>
        <w:rPr>
          <w:sz w:val="20"/>
        </w:rPr>
      </w:pPr>
      <w:r w:rsidRPr="005D1909">
        <w:rPr>
          <w:sz w:val="20"/>
        </w:rPr>
        <w:t>Escorts inmates, applying handcuffs, and/or leg restraints, and notifying Jail officials of changes in inmates’ status</w:t>
      </w:r>
    </w:p>
    <w:p w:rsidR="00AD36D1" w:rsidRPr="005D1909" w:rsidRDefault="00AD36D1" w:rsidP="00AD36D1">
      <w:pPr>
        <w:pStyle w:val="ListParagraph"/>
        <w:numPr>
          <w:ilvl w:val="0"/>
          <w:numId w:val="15"/>
        </w:numPr>
        <w:rPr>
          <w:sz w:val="20"/>
        </w:rPr>
      </w:pPr>
      <w:r w:rsidRPr="005D1909">
        <w:rPr>
          <w:sz w:val="20"/>
        </w:rPr>
        <w:t>Places into custody defendants sentenced to active time, securing with restraining instruments, and advising Jail officials of status</w:t>
      </w:r>
    </w:p>
    <w:p w:rsidR="00AD36D1" w:rsidRDefault="00AD36D1" w:rsidP="00AD36D1">
      <w:pPr>
        <w:pStyle w:val="ListParagraph"/>
        <w:numPr>
          <w:ilvl w:val="0"/>
          <w:numId w:val="15"/>
        </w:numPr>
      </w:pPr>
      <w:r w:rsidRPr="005D1909">
        <w:rPr>
          <w:sz w:val="20"/>
        </w:rPr>
        <w:t>Provides security for the courthouse and participants</w:t>
      </w:r>
    </w:p>
    <w:p w:rsidR="00AD36D1" w:rsidRPr="00A35DE0" w:rsidRDefault="00AD36D1" w:rsidP="00AD36D1">
      <w:pPr>
        <w:jc w:val="center"/>
        <w:rPr>
          <w:b/>
          <w:sz w:val="22"/>
          <w:u w:val="single"/>
        </w:rPr>
      </w:pPr>
      <w:r w:rsidRPr="00A35DE0">
        <w:rPr>
          <w:b/>
          <w:sz w:val="22"/>
          <w:u w:val="single"/>
        </w:rPr>
        <w:t>Nonessential Duties and Responsibilities</w:t>
      </w:r>
    </w:p>
    <w:p w:rsidR="00AD36D1" w:rsidRPr="00A35DE0" w:rsidRDefault="00AD36D1" w:rsidP="00A35DE0">
      <w:pPr>
        <w:pStyle w:val="ListParagraph"/>
        <w:numPr>
          <w:ilvl w:val="0"/>
          <w:numId w:val="16"/>
        </w:numPr>
        <w:rPr>
          <w:sz w:val="20"/>
        </w:rPr>
      </w:pPr>
      <w:r w:rsidRPr="005D1909">
        <w:rPr>
          <w:sz w:val="20"/>
        </w:rPr>
        <w:t xml:space="preserve">Performs </w:t>
      </w:r>
      <w:r w:rsidR="00A35DE0">
        <w:rPr>
          <w:sz w:val="20"/>
        </w:rPr>
        <w:t>other related duties as required</w:t>
      </w:r>
    </w:p>
    <w:p w:rsidR="004E0877" w:rsidRDefault="004E0877" w:rsidP="00934F36">
      <w:pPr>
        <w:pStyle w:val="Heading1"/>
      </w:pPr>
      <w:r>
        <w:lastRenderedPageBreak/>
        <w:t>Scurry County Jailer Job Description</w:t>
      </w:r>
    </w:p>
    <w:p w:rsidR="004E0877" w:rsidRDefault="004E0877" w:rsidP="004E0877">
      <w:r w:rsidRPr="005D1909">
        <w:rPr>
          <w:sz w:val="20"/>
        </w:rPr>
        <w:t xml:space="preserve">The Scurry County Jailer performs specialized law enforcement work in the care and security of inmates to ensure their constitutional rights and welfare are safeguarded in the County Jail. Work involves admitting and booking inmates, supervising trustees, ensuring security of inmates and Jail, performing commissary duties, receiving and maintaining an inventory of inmate and supplies, performing control operations, performing inmate classification duties, and preparing and transporting inmates. Additional responsibilities may include monitoring cameras, monitoring emergency systems, performing various life and fire safety </w:t>
      </w:r>
      <w:r w:rsidR="00C57FA5" w:rsidRPr="005D1909">
        <w:rPr>
          <w:sz w:val="20"/>
        </w:rPr>
        <w:t>activities</w:t>
      </w:r>
      <w:r w:rsidRPr="005D1909">
        <w:rPr>
          <w:sz w:val="20"/>
        </w:rPr>
        <w:t>, performing telephone and radio communications and performing duties as a member of the Extraction Team. Specific duties and responsibilities may vary according to areas of assignment. Employee must exercise alertness and independent judgment in dealing with unusual situations. Employee is subject to the usual hazards of jail work.</w:t>
      </w:r>
      <w:r>
        <w:t xml:space="preserve"> </w:t>
      </w:r>
    </w:p>
    <w:p w:rsidR="004E0877" w:rsidRDefault="004E0877" w:rsidP="004E0877"/>
    <w:p w:rsidR="004E0877" w:rsidRPr="00934F36" w:rsidRDefault="004E0877" w:rsidP="00934F36">
      <w:pPr>
        <w:jc w:val="center"/>
        <w:rPr>
          <w:b/>
          <w:sz w:val="24"/>
          <w:u w:val="single"/>
        </w:rPr>
      </w:pPr>
      <w:r w:rsidRPr="00934F36">
        <w:rPr>
          <w:b/>
          <w:sz w:val="24"/>
          <w:u w:val="single"/>
        </w:rPr>
        <w:t>Specific Duties and Responsibilities</w:t>
      </w:r>
    </w:p>
    <w:p w:rsidR="004E0877" w:rsidRPr="00934F36" w:rsidRDefault="004E0877" w:rsidP="004E0877">
      <w:pPr>
        <w:rPr>
          <w:b/>
          <w:sz w:val="22"/>
          <w:szCs w:val="22"/>
        </w:rPr>
      </w:pPr>
      <w:r w:rsidRPr="00934F36">
        <w:rPr>
          <w:b/>
          <w:sz w:val="22"/>
          <w:szCs w:val="22"/>
        </w:rPr>
        <w:t>Essential Duties:</w:t>
      </w:r>
    </w:p>
    <w:p w:rsidR="004E0877" w:rsidRPr="005D1909" w:rsidRDefault="004E0877" w:rsidP="004E0877">
      <w:pPr>
        <w:pStyle w:val="ListParagraph"/>
        <w:numPr>
          <w:ilvl w:val="0"/>
          <w:numId w:val="16"/>
        </w:numPr>
        <w:rPr>
          <w:sz w:val="20"/>
        </w:rPr>
      </w:pPr>
      <w:r w:rsidRPr="005D1909">
        <w:rPr>
          <w:sz w:val="20"/>
        </w:rPr>
        <w:t>Admits prisoners to the County Jail; ensures that inmates are properly booked and searched, and that inmates are allowed calls to attorneys and relatives; calls bondsman if necessary; and advises prisoners of all jail rules and regulations</w:t>
      </w:r>
    </w:p>
    <w:p w:rsidR="004E0877" w:rsidRPr="005D1909" w:rsidRDefault="004E0877" w:rsidP="004E0877">
      <w:pPr>
        <w:pStyle w:val="ListParagraph"/>
        <w:numPr>
          <w:ilvl w:val="0"/>
          <w:numId w:val="16"/>
        </w:numPr>
        <w:rPr>
          <w:sz w:val="20"/>
        </w:rPr>
      </w:pPr>
      <w:r w:rsidRPr="005D1909">
        <w:rPr>
          <w:sz w:val="20"/>
        </w:rPr>
        <w:t>Reviews logs and reports from previous shift; maintains knowledge of inmate population and cell assignments; completes activity logs and reports</w:t>
      </w:r>
    </w:p>
    <w:p w:rsidR="004E0877" w:rsidRPr="005D1909" w:rsidRDefault="004E0877" w:rsidP="004E0877">
      <w:pPr>
        <w:pStyle w:val="ListParagraph"/>
        <w:numPr>
          <w:ilvl w:val="0"/>
          <w:numId w:val="16"/>
        </w:numPr>
        <w:rPr>
          <w:sz w:val="20"/>
        </w:rPr>
      </w:pPr>
      <w:r w:rsidRPr="005D1909">
        <w:rPr>
          <w:sz w:val="20"/>
        </w:rPr>
        <w:t>Patrols entire jail area to prevent escapes and maintain order; monitors cameras showing interior and exterior perimeter(s); video-tapes incoming inmates; and monitors emergency systems</w:t>
      </w:r>
    </w:p>
    <w:p w:rsidR="004E0877" w:rsidRPr="005D1909" w:rsidRDefault="004E0877" w:rsidP="004E0877">
      <w:pPr>
        <w:pStyle w:val="ListParagraph"/>
        <w:numPr>
          <w:ilvl w:val="0"/>
          <w:numId w:val="16"/>
        </w:numPr>
        <w:rPr>
          <w:sz w:val="20"/>
        </w:rPr>
      </w:pPr>
      <w:r w:rsidRPr="005D1909">
        <w:rPr>
          <w:sz w:val="20"/>
        </w:rPr>
        <w:t>Supervises inmate trustees performing various duties such as serving meals to inmates, loading and unloading materials at the sally port, cleaning jail cells, performing laundry detail, and performing kitchen detail</w:t>
      </w:r>
    </w:p>
    <w:p w:rsidR="004E0877" w:rsidRPr="005D1909" w:rsidRDefault="004E0877" w:rsidP="004E0877">
      <w:pPr>
        <w:pStyle w:val="ListParagraph"/>
        <w:numPr>
          <w:ilvl w:val="0"/>
          <w:numId w:val="16"/>
        </w:numPr>
        <w:rPr>
          <w:sz w:val="20"/>
        </w:rPr>
      </w:pPr>
      <w:r w:rsidRPr="005D1909">
        <w:rPr>
          <w:sz w:val="20"/>
        </w:rPr>
        <w:t>Issues linen, clothing, toilet supplies; supervises shower and inventory of supplies; oversees cafeteria area</w:t>
      </w:r>
    </w:p>
    <w:p w:rsidR="004E0877" w:rsidRPr="005D1909" w:rsidRDefault="004E0877" w:rsidP="004E0877">
      <w:pPr>
        <w:pStyle w:val="ListParagraph"/>
        <w:numPr>
          <w:ilvl w:val="0"/>
          <w:numId w:val="16"/>
        </w:numPr>
        <w:rPr>
          <w:sz w:val="20"/>
        </w:rPr>
      </w:pPr>
      <w:r w:rsidRPr="005D1909">
        <w:rPr>
          <w:sz w:val="20"/>
        </w:rPr>
        <w:t>Distributes mail to prisoners; provides inmates with paper, pencils and envelopes; collects outgoing mail from inmates</w:t>
      </w:r>
    </w:p>
    <w:p w:rsidR="004E0877" w:rsidRPr="005D1909" w:rsidRDefault="004E0877" w:rsidP="004E0877">
      <w:pPr>
        <w:pStyle w:val="ListParagraph"/>
        <w:numPr>
          <w:ilvl w:val="0"/>
          <w:numId w:val="16"/>
        </w:numPr>
        <w:rPr>
          <w:sz w:val="20"/>
        </w:rPr>
      </w:pPr>
      <w:r w:rsidRPr="005D1909">
        <w:rPr>
          <w:sz w:val="20"/>
        </w:rPr>
        <w:t>Inspects the cleaning of jail to meet requirements of the state and the Sheriff</w:t>
      </w:r>
    </w:p>
    <w:p w:rsidR="004E0877" w:rsidRPr="005D1909" w:rsidRDefault="004E0877" w:rsidP="004E0877">
      <w:pPr>
        <w:pStyle w:val="ListParagraph"/>
        <w:numPr>
          <w:ilvl w:val="0"/>
          <w:numId w:val="16"/>
        </w:numPr>
        <w:rPr>
          <w:sz w:val="20"/>
        </w:rPr>
      </w:pPr>
      <w:r w:rsidRPr="005D1909">
        <w:rPr>
          <w:sz w:val="20"/>
        </w:rPr>
        <w:t xml:space="preserve">Prepares and transports inmates to and from court, visitations or medical appointments, </w:t>
      </w:r>
      <w:proofErr w:type="spellStart"/>
      <w:r w:rsidRPr="005D1909">
        <w:rPr>
          <w:sz w:val="20"/>
        </w:rPr>
        <w:t>etc</w:t>
      </w:r>
      <w:proofErr w:type="spellEnd"/>
      <w:r w:rsidRPr="005D1909">
        <w:rPr>
          <w:sz w:val="20"/>
        </w:rPr>
        <w:t xml:space="preserve">; escorts work release inmates to and from cell blocks, searches inmates upon return to Jail </w:t>
      </w:r>
    </w:p>
    <w:p w:rsidR="004E0877" w:rsidRPr="005D1909" w:rsidRDefault="00C57FA5" w:rsidP="004E0877">
      <w:pPr>
        <w:pStyle w:val="ListParagraph"/>
        <w:numPr>
          <w:ilvl w:val="0"/>
          <w:numId w:val="16"/>
        </w:numPr>
        <w:rPr>
          <w:sz w:val="20"/>
        </w:rPr>
      </w:pPr>
      <w:r w:rsidRPr="005D1909">
        <w:rPr>
          <w:sz w:val="20"/>
        </w:rPr>
        <w:t>Performs various life safety functions which require training in fire safety and suppression</w:t>
      </w:r>
    </w:p>
    <w:p w:rsidR="00C57FA5" w:rsidRPr="005D1909" w:rsidRDefault="00C57FA5" w:rsidP="004E0877">
      <w:pPr>
        <w:pStyle w:val="ListParagraph"/>
        <w:numPr>
          <w:ilvl w:val="0"/>
          <w:numId w:val="16"/>
        </w:numPr>
        <w:rPr>
          <w:sz w:val="20"/>
        </w:rPr>
      </w:pPr>
      <w:r w:rsidRPr="005D1909">
        <w:rPr>
          <w:sz w:val="20"/>
        </w:rPr>
        <w:t xml:space="preserve">Answers telephone and assists the public with questions concerning inmate status </w:t>
      </w:r>
    </w:p>
    <w:p w:rsidR="00C57FA5" w:rsidRPr="005D1909" w:rsidRDefault="00C57FA5" w:rsidP="004E0877">
      <w:pPr>
        <w:pStyle w:val="ListParagraph"/>
        <w:numPr>
          <w:ilvl w:val="0"/>
          <w:numId w:val="16"/>
        </w:numPr>
        <w:rPr>
          <w:sz w:val="20"/>
        </w:rPr>
      </w:pPr>
      <w:r w:rsidRPr="005D1909">
        <w:rPr>
          <w:sz w:val="20"/>
        </w:rPr>
        <w:t>Assists visitors, inspects items brought to jail for inmates</w:t>
      </w:r>
    </w:p>
    <w:p w:rsidR="00C57FA5" w:rsidRPr="005D1909" w:rsidRDefault="00C57FA5" w:rsidP="004E0877">
      <w:pPr>
        <w:pStyle w:val="ListParagraph"/>
        <w:numPr>
          <w:ilvl w:val="0"/>
          <w:numId w:val="16"/>
        </w:numPr>
        <w:rPr>
          <w:sz w:val="20"/>
        </w:rPr>
      </w:pPr>
      <w:r w:rsidRPr="005D1909">
        <w:rPr>
          <w:sz w:val="20"/>
        </w:rPr>
        <w:t>Receives, secures, logs, and receipts inmates’ property, properly storing and returning appropriate items upon release</w:t>
      </w:r>
    </w:p>
    <w:p w:rsidR="00C57FA5" w:rsidRPr="005D1909" w:rsidRDefault="00C57FA5" w:rsidP="004E0877">
      <w:pPr>
        <w:pStyle w:val="ListParagraph"/>
        <w:numPr>
          <w:ilvl w:val="0"/>
          <w:numId w:val="16"/>
        </w:numPr>
        <w:rPr>
          <w:sz w:val="20"/>
        </w:rPr>
      </w:pPr>
      <w:r w:rsidRPr="005D1909">
        <w:rPr>
          <w:sz w:val="20"/>
        </w:rPr>
        <w:t>Selects, reviews, and monitors housing assignments of inmates according to proper classification mandated by Texas Criminal Justice Standards using custody assessment system; reviews and updates inmate custody status in reference to bond amount changes, charges added and dismissed; and completes daily population counts</w:t>
      </w:r>
    </w:p>
    <w:p w:rsidR="00C57FA5" w:rsidRPr="005D1909" w:rsidRDefault="00C57FA5" w:rsidP="004E0877">
      <w:pPr>
        <w:pStyle w:val="ListParagraph"/>
        <w:numPr>
          <w:ilvl w:val="0"/>
          <w:numId w:val="16"/>
        </w:numPr>
        <w:rPr>
          <w:sz w:val="20"/>
        </w:rPr>
      </w:pPr>
      <w:r w:rsidRPr="005D1909">
        <w:rPr>
          <w:sz w:val="20"/>
        </w:rPr>
        <w:t xml:space="preserve">Sorts incoming inmate mail; opens and searches mail for money or contraband; logs and receipts money and property not given to inmates; and delivers mail to designated areas within the jail </w:t>
      </w:r>
    </w:p>
    <w:p w:rsidR="00C57FA5" w:rsidRPr="005D1909" w:rsidRDefault="00C57FA5" w:rsidP="004E0877">
      <w:pPr>
        <w:pStyle w:val="ListParagraph"/>
        <w:numPr>
          <w:ilvl w:val="0"/>
          <w:numId w:val="16"/>
        </w:numPr>
        <w:rPr>
          <w:sz w:val="20"/>
        </w:rPr>
      </w:pPr>
      <w:r w:rsidRPr="005D1909">
        <w:rPr>
          <w:sz w:val="20"/>
        </w:rPr>
        <w:t>Mails packages for inmates</w:t>
      </w:r>
    </w:p>
    <w:p w:rsidR="00C57FA5" w:rsidRDefault="00C57FA5" w:rsidP="004E0877">
      <w:pPr>
        <w:pStyle w:val="ListParagraph"/>
        <w:numPr>
          <w:ilvl w:val="0"/>
          <w:numId w:val="16"/>
        </w:numPr>
      </w:pPr>
      <w:r w:rsidRPr="005D1909">
        <w:rPr>
          <w:sz w:val="20"/>
        </w:rPr>
        <w:t>Regular and punctual attendance is required</w:t>
      </w:r>
    </w:p>
    <w:p w:rsidR="00C57FA5" w:rsidRPr="00934F36" w:rsidRDefault="00C57FA5" w:rsidP="00934F36">
      <w:pPr>
        <w:jc w:val="center"/>
        <w:rPr>
          <w:b/>
          <w:sz w:val="24"/>
          <w:u w:val="single"/>
        </w:rPr>
      </w:pPr>
      <w:r w:rsidRPr="00934F36">
        <w:rPr>
          <w:b/>
          <w:sz w:val="24"/>
          <w:u w:val="single"/>
        </w:rPr>
        <w:t>Nonessential Duties</w:t>
      </w:r>
    </w:p>
    <w:p w:rsidR="00C57FA5" w:rsidRDefault="00C57FA5" w:rsidP="00C57FA5">
      <w:pPr>
        <w:pStyle w:val="ListParagraph"/>
        <w:numPr>
          <w:ilvl w:val="0"/>
          <w:numId w:val="17"/>
        </w:numPr>
      </w:pPr>
      <w:r w:rsidRPr="005D1909">
        <w:rPr>
          <w:sz w:val="20"/>
        </w:rPr>
        <w:t>Performs other related work as required</w:t>
      </w:r>
    </w:p>
    <w:p w:rsidR="008D0409" w:rsidRDefault="008D0409" w:rsidP="008D0409"/>
    <w:p w:rsidR="00A35DE0" w:rsidRDefault="00846829" w:rsidP="008D0409">
      <w:pPr>
        <w:rPr>
          <w:sz w:val="20"/>
        </w:rPr>
      </w:pPr>
      <w:r w:rsidRPr="005D1909">
        <w:rPr>
          <w:sz w:val="20"/>
        </w:rPr>
        <w:t>I understand that the Scurry County Sheriff’s Office is a 24 hour operation and although I will be assigned to a shift and specific hours to work, my schedule to work is subject to change at any time with little or no advance notice.</w:t>
      </w:r>
    </w:p>
    <w:p w:rsidR="00A35DE0" w:rsidRDefault="00A35DE0" w:rsidP="00A35DE0">
      <w:r>
        <w:br w:type="page"/>
      </w:r>
    </w:p>
    <w:p w:rsidR="008D0409" w:rsidRDefault="008D0409" w:rsidP="00934F36">
      <w:pPr>
        <w:pStyle w:val="Heading1"/>
      </w:pPr>
      <w:r>
        <w:lastRenderedPageBreak/>
        <w:t xml:space="preserve">Scurry County </w:t>
      </w:r>
      <w:proofErr w:type="spellStart"/>
      <w:r>
        <w:t>Telecommunicator</w:t>
      </w:r>
      <w:proofErr w:type="spellEnd"/>
      <w:r>
        <w:t xml:space="preserve"> Job Description</w:t>
      </w:r>
    </w:p>
    <w:p w:rsidR="008D0409" w:rsidRDefault="008D0409" w:rsidP="008D0409">
      <w:r w:rsidRPr="005D1909">
        <w:rPr>
          <w:sz w:val="20"/>
        </w:rPr>
        <w:t xml:space="preserve">The Communications Officer performs specialized radio and </w:t>
      </w:r>
      <w:r w:rsidR="00207569" w:rsidRPr="005D1909">
        <w:rPr>
          <w:sz w:val="20"/>
        </w:rPr>
        <w:t>communications</w:t>
      </w:r>
      <w:r w:rsidR="006E638E" w:rsidRPr="005D1909">
        <w:rPr>
          <w:sz w:val="20"/>
        </w:rPr>
        <w:t xml:space="preserve"> work. This position receives incoming emergency and administrative calls, prioritizes calls receiv</w:t>
      </w:r>
      <w:r w:rsidR="00A043F5" w:rsidRPr="005D1909">
        <w:rPr>
          <w:sz w:val="20"/>
        </w:rPr>
        <w:t>ed, and forwards information via</w:t>
      </w:r>
      <w:r w:rsidR="006E638E" w:rsidRPr="005D1909">
        <w:rPr>
          <w:sz w:val="20"/>
        </w:rPr>
        <w:t xml:space="preserve"> Radio/Phone system to fire departments, rescue squads, police departments, state troopers, constables, wildlife services, animal control, Sheriff’s Department personnel, and various law enforcement task forces.</w:t>
      </w:r>
      <w:r w:rsidR="006E638E">
        <w:t xml:space="preserve"> </w:t>
      </w:r>
    </w:p>
    <w:p w:rsidR="006E638E" w:rsidRDefault="006E638E" w:rsidP="008D0409"/>
    <w:p w:rsidR="00934F36" w:rsidRDefault="00934F36" w:rsidP="00934F36">
      <w:pPr>
        <w:jc w:val="center"/>
      </w:pPr>
      <w:r w:rsidRPr="00934F36">
        <w:rPr>
          <w:b/>
          <w:sz w:val="24"/>
          <w:u w:val="single"/>
        </w:rPr>
        <w:t>Specific Duties and Responsibilities</w:t>
      </w:r>
    </w:p>
    <w:p w:rsidR="006E638E" w:rsidRPr="00934F36" w:rsidRDefault="006E638E" w:rsidP="008D0409">
      <w:pPr>
        <w:rPr>
          <w:b/>
          <w:sz w:val="22"/>
          <w:szCs w:val="22"/>
        </w:rPr>
      </w:pPr>
      <w:r w:rsidRPr="00934F36">
        <w:rPr>
          <w:b/>
          <w:sz w:val="22"/>
          <w:szCs w:val="22"/>
        </w:rPr>
        <w:t>Essential Duties</w:t>
      </w:r>
    </w:p>
    <w:p w:rsidR="006E638E" w:rsidRPr="005D1909" w:rsidRDefault="006E638E" w:rsidP="006E638E">
      <w:pPr>
        <w:pStyle w:val="ListParagraph"/>
        <w:numPr>
          <w:ilvl w:val="0"/>
          <w:numId w:val="17"/>
        </w:numPr>
        <w:rPr>
          <w:sz w:val="20"/>
        </w:rPr>
      </w:pPr>
      <w:r w:rsidRPr="005D1909">
        <w:rPr>
          <w:sz w:val="20"/>
        </w:rPr>
        <w:t>Operates emergency and non-emergency communication systems to receive complaints and requests for service by telephone; obtains necessary information and dispatches necessary information; gives callers direction and instruction if necessary</w:t>
      </w:r>
    </w:p>
    <w:p w:rsidR="006E638E" w:rsidRPr="005D1909" w:rsidRDefault="006E638E" w:rsidP="006E638E">
      <w:pPr>
        <w:pStyle w:val="ListParagraph"/>
        <w:numPr>
          <w:ilvl w:val="0"/>
          <w:numId w:val="17"/>
        </w:numPr>
        <w:rPr>
          <w:sz w:val="20"/>
        </w:rPr>
      </w:pPr>
      <w:r w:rsidRPr="005D1909">
        <w:rPr>
          <w:sz w:val="20"/>
        </w:rPr>
        <w:t>Operates the Communications Section system entering and retrieving information to ad from numerous databases including TCIC/NCIC, Scurry County Computer systems, NLETS agencies, and a variety of local, regional, and state emergency response databases</w:t>
      </w:r>
    </w:p>
    <w:p w:rsidR="006E638E" w:rsidRPr="005D1909" w:rsidRDefault="006E638E" w:rsidP="006E638E">
      <w:pPr>
        <w:pStyle w:val="ListParagraph"/>
        <w:numPr>
          <w:ilvl w:val="0"/>
          <w:numId w:val="17"/>
        </w:numPr>
        <w:rPr>
          <w:sz w:val="20"/>
        </w:rPr>
      </w:pPr>
      <w:r w:rsidRPr="005D1909">
        <w:rPr>
          <w:sz w:val="20"/>
        </w:rPr>
        <w:t>Processes, forwards, and maintains records of information obtained or entered; maintains appropriate logs of all complaints and services requested</w:t>
      </w:r>
    </w:p>
    <w:p w:rsidR="006E638E" w:rsidRPr="005D1909" w:rsidRDefault="006E638E" w:rsidP="006E638E">
      <w:pPr>
        <w:pStyle w:val="ListParagraph"/>
        <w:numPr>
          <w:ilvl w:val="0"/>
          <w:numId w:val="17"/>
        </w:numPr>
        <w:rPr>
          <w:sz w:val="20"/>
        </w:rPr>
      </w:pPr>
      <w:r w:rsidRPr="005D1909">
        <w:rPr>
          <w:sz w:val="20"/>
        </w:rPr>
        <w:t>Prepares photocopies of carious materials and distributes as requested</w:t>
      </w:r>
    </w:p>
    <w:p w:rsidR="006E638E" w:rsidRPr="005D1909" w:rsidRDefault="006E638E" w:rsidP="006E638E">
      <w:pPr>
        <w:pStyle w:val="ListParagraph"/>
        <w:numPr>
          <w:ilvl w:val="0"/>
          <w:numId w:val="17"/>
        </w:numPr>
        <w:rPr>
          <w:sz w:val="20"/>
        </w:rPr>
      </w:pPr>
      <w:r w:rsidRPr="005D1909">
        <w:rPr>
          <w:sz w:val="20"/>
        </w:rPr>
        <w:t>Answers telephones an</w:t>
      </w:r>
      <w:r w:rsidR="00A043F5" w:rsidRPr="005D1909">
        <w:rPr>
          <w:sz w:val="20"/>
        </w:rPr>
        <w:t xml:space="preserve">d </w:t>
      </w:r>
      <w:r w:rsidRPr="005D1909">
        <w:rPr>
          <w:sz w:val="20"/>
        </w:rPr>
        <w:t xml:space="preserve">greets visitors; receives and responds to </w:t>
      </w:r>
      <w:r w:rsidR="00A043F5" w:rsidRPr="005D1909">
        <w:rPr>
          <w:sz w:val="20"/>
        </w:rPr>
        <w:t>inquiries</w:t>
      </w:r>
      <w:r w:rsidRPr="005D1909">
        <w:rPr>
          <w:sz w:val="20"/>
        </w:rPr>
        <w:t>, as appropriate, or refers caller to proper personnel</w:t>
      </w:r>
    </w:p>
    <w:p w:rsidR="006E638E" w:rsidRPr="005D1909" w:rsidRDefault="006E638E" w:rsidP="006E638E">
      <w:pPr>
        <w:pStyle w:val="ListParagraph"/>
        <w:numPr>
          <w:ilvl w:val="0"/>
          <w:numId w:val="17"/>
        </w:numPr>
        <w:rPr>
          <w:sz w:val="20"/>
        </w:rPr>
      </w:pPr>
      <w:r w:rsidRPr="005D1909">
        <w:rPr>
          <w:sz w:val="20"/>
        </w:rPr>
        <w:t>Answers 911 and forwards to fire, police, Sheriff, and EMS as appropriate</w:t>
      </w:r>
    </w:p>
    <w:p w:rsidR="006E638E" w:rsidRPr="005D1909" w:rsidRDefault="006E638E" w:rsidP="006E638E">
      <w:pPr>
        <w:pStyle w:val="ListParagraph"/>
        <w:numPr>
          <w:ilvl w:val="0"/>
          <w:numId w:val="17"/>
        </w:numPr>
        <w:rPr>
          <w:sz w:val="20"/>
        </w:rPr>
      </w:pPr>
      <w:r w:rsidRPr="005D1909">
        <w:rPr>
          <w:sz w:val="20"/>
        </w:rPr>
        <w:t>Confirms warrants as necessary; shares warrant information with authorities as necessary</w:t>
      </w:r>
    </w:p>
    <w:p w:rsidR="006E638E" w:rsidRPr="005D1909" w:rsidRDefault="006E638E" w:rsidP="006E638E">
      <w:pPr>
        <w:pStyle w:val="ListParagraph"/>
        <w:numPr>
          <w:ilvl w:val="0"/>
          <w:numId w:val="17"/>
        </w:numPr>
        <w:rPr>
          <w:sz w:val="20"/>
        </w:rPr>
      </w:pPr>
      <w:r w:rsidRPr="005D1909">
        <w:rPr>
          <w:sz w:val="20"/>
        </w:rPr>
        <w:t>Dispatches Sheriff Department and county personnel, including patrol, warrants, traffic, special enforcement unit, criminal investigations, transport, state troopers, narcotics, animal control, and game wardens</w:t>
      </w:r>
    </w:p>
    <w:p w:rsidR="006E638E" w:rsidRPr="005D1909" w:rsidRDefault="006E638E" w:rsidP="006E638E">
      <w:pPr>
        <w:pStyle w:val="ListParagraph"/>
        <w:numPr>
          <w:ilvl w:val="0"/>
          <w:numId w:val="17"/>
        </w:numPr>
        <w:rPr>
          <w:sz w:val="20"/>
        </w:rPr>
      </w:pPr>
      <w:r w:rsidRPr="005D1909">
        <w:rPr>
          <w:sz w:val="20"/>
        </w:rPr>
        <w:t>Monitors and dispatches proper authorities for alarms received from county buildings</w:t>
      </w:r>
    </w:p>
    <w:p w:rsidR="006E638E" w:rsidRPr="005D1909" w:rsidRDefault="006E638E" w:rsidP="006E638E">
      <w:pPr>
        <w:pStyle w:val="ListParagraph"/>
        <w:numPr>
          <w:ilvl w:val="0"/>
          <w:numId w:val="17"/>
        </w:numPr>
        <w:rPr>
          <w:sz w:val="20"/>
        </w:rPr>
      </w:pPr>
      <w:r w:rsidRPr="005D1909">
        <w:rPr>
          <w:sz w:val="20"/>
        </w:rPr>
        <w:t>Monitors state and national messages through TLETS and NLETS; monitors weather and officer safety alerts that come through the TLETS/NLETS system</w:t>
      </w:r>
    </w:p>
    <w:p w:rsidR="006E638E" w:rsidRPr="005D1909" w:rsidRDefault="006E638E" w:rsidP="006E638E">
      <w:pPr>
        <w:pStyle w:val="ListParagraph"/>
        <w:numPr>
          <w:ilvl w:val="0"/>
          <w:numId w:val="17"/>
        </w:numPr>
        <w:rPr>
          <w:sz w:val="20"/>
        </w:rPr>
      </w:pPr>
      <w:r w:rsidRPr="005D1909">
        <w:rPr>
          <w:sz w:val="20"/>
        </w:rPr>
        <w:t xml:space="preserve">Runs and </w:t>
      </w:r>
      <w:r w:rsidR="00A043F5" w:rsidRPr="005D1909">
        <w:rPr>
          <w:sz w:val="20"/>
        </w:rPr>
        <w:t>enters</w:t>
      </w:r>
      <w:r w:rsidRPr="005D1909">
        <w:rPr>
          <w:sz w:val="20"/>
        </w:rPr>
        <w:t xml:space="preserve"> data in the state and national data base for stolen goods, wanted persons, protected persons, and missing, runaway, or</w:t>
      </w:r>
      <w:r w:rsidR="00A043F5" w:rsidRPr="005D1909">
        <w:rPr>
          <w:sz w:val="20"/>
        </w:rPr>
        <w:t xml:space="preserve"> </w:t>
      </w:r>
      <w:r w:rsidRPr="005D1909">
        <w:rPr>
          <w:sz w:val="20"/>
        </w:rPr>
        <w:t>endangered persons</w:t>
      </w:r>
    </w:p>
    <w:p w:rsidR="006E638E" w:rsidRPr="005D1909" w:rsidRDefault="006E638E" w:rsidP="006E638E">
      <w:pPr>
        <w:pStyle w:val="ListParagraph"/>
        <w:numPr>
          <w:ilvl w:val="0"/>
          <w:numId w:val="17"/>
        </w:numPr>
        <w:rPr>
          <w:sz w:val="20"/>
        </w:rPr>
      </w:pPr>
      <w:r w:rsidRPr="005D1909">
        <w:rPr>
          <w:sz w:val="20"/>
        </w:rPr>
        <w:t>Tracks emergency service personnel’s location</w:t>
      </w:r>
    </w:p>
    <w:p w:rsidR="006E638E" w:rsidRPr="005D1909" w:rsidRDefault="006E638E" w:rsidP="006E638E">
      <w:pPr>
        <w:pStyle w:val="ListParagraph"/>
        <w:numPr>
          <w:ilvl w:val="0"/>
          <w:numId w:val="17"/>
        </w:numPr>
        <w:rPr>
          <w:sz w:val="20"/>
        </w:rPr>
      </w:pPr>
      <w:r w:rsidRPr="005D1909">
        <w:rPr>
          <w:sz w:val="20"/>
        </w:rPr>
        <w:t>Conducts 911 cell phone traces as necessary</w:t>
      </w:r>
    </w:p>
    <w:p w:rsidR="006E638E" w:rsidRPr="005D1909" w:rsidRDefault="006E638E" w:rsidP="006E638E">
      <w:pPr>
        <w:pStyle w:val="ListParagraph"/>
        <w:numPr>
          <w:ilvl w:val="0"/>
          <w:numId w:val="17"/>
        </w:numPr>
        <w:rPr>
          <w:sz w:val="20"/>
        </w:rPr>
      </w:pPr>
      <w:r w:rsidRPr="005D1909">
        <w:rPr>
          <w:sz w:val="20"/>
        </w:rPr>
        <w:t>Provides key hold or management information for businesses or residences, and gate codes for gated areas</w:t>
      </w:r>
    </w:p>
    <w:p w:rsidR="00A043F5" w:rsidRPr="005D1909" w:rsidRDefault="00A043F5" w:rsidP="006E638E">
      <w:pPr>
        <w:pStyle w:val="ListParagraph"/>
        <w:numPr>
          <w:ilvl w:val="0"/>
          <w:numId w:val="17"/>
        </w:numPr>
        <w:rPr>
          <w:sz w:val="20"/>
        </w:rPr>
      </w:pPr>
      <w:r w:rsidRPr="005D1909">
        <w:rPr>
          <w:sz w:val="20"/>
        </w:rPr>
        <w:t xml:space="preserve">Provides training for other </w:t>
      </w:r>
      <w:proofErr w:type="spellStart"/>
      <w:r w:rsidRPr="005D1909">
        <w:rPr>
          <w:sz w:val="20"/>
        </w:rPr>
        <w:t>telecommunicators</w:t>
      </w:r>
      <w:proofErr w:type="spellEnd"/>
      <w:r w:rsidRPr="005D1909">
        <w:rPr>
          <w:sz w:val="20"/>
        </w:rPr>
        <w:t>; answers any questions or provides instruction as necessary</w:t>
      </w:r>
    </w:p>
    <w:p w:rsidR="006E638E" w:rsidRDefault="00A043F5" w:rsidP="006E638E">
      <w:pPr>
        <w:pStyle w:val="ListParagraph"/>
        <w:numPr>
          <w:ilvl w:val="0"/>
          <w:numId w:val="17"/>
        </w:numPr>
      </w:pPr>
      <w:r w:rsidRPr="005D1909">
        <w:rPr>
          <w:sz w:val="20"/>
        </w:rPr>
        <w:t>Regular</w:t>
      </w:r>
      <w:r w:rsidR="006E638E" w:rsidRPr="005D1909">
        <w:rPr>
          <w:sz w:val="20"/>
        </w:rPr>
        <w:t xml:space="preserve"> and punctual attendance is required</w:t>
      </w:r>
    </w:p>
    <w:p w:rsidR="00A043F5" w:rsidRPr="00934F36" w:rsidRDefault="00A043F5" w:rsidP="00934F36">
      <w:pPr>
        <w:jc w:val="center"/>
        <w:rPr>
          <w:b/>
          <w:sz w:val="24"/>
          <w:u w:val="single"/>
        </w:rPr>
      </w:pPr>
      <w:r w:rsidRPr="00934F36">
        <w:rPr>
          <w:b/>
          <w:sz w:val="24"/>
          <w:u w:val="single"/>
        </w:rPr>
        <w:t>Nonessential Duties</w:t>
      </w:r>
    </w:p>
    <w:p w:rsidR="00A043F5" w:rsidRPr="005D1909" w:rsidRDefault="00A043F5" w:rsidP="00A043F5">
      <w:pPr>
        <w:pStyle w:val="ListParagraph"/>
        <w:numPr>
          <w:ilvl w:val="0"/>
          <w:numId w:val="18"/>
        </w:numPr>
        <w:rPr>
          <w:sz w:val="20"/>
        </w:rPr>
      </w:pPr>
      <w:r w:rsidRPr="005D1909">
        <w:rPr>
          <w:sz w:val="20"/>
        </w:rPr>
        <w:t xml:space="preserve">Performs other related duties as required </w:t>
      </w:r>
    </w:p>
    <w:p w:rsidR="00A043F5" w:rsidRPr="005D1909" w:rsidRDefault="00A043F5" w:rsidP="00A043F5">
      <w:pPr>
        <w:rPr>
          <w:sz w:val="20"/>
        </w:rPr>
      </w:pPr>
    </w:p>
    <w:p w:rsidR="00846829" w:rsidRDefault="00A043F5" w:rsidP="00A043F5">
      <w:r w:rsidRPr="005D1909">
        <w:rPr>
          <w:sz w:val="20"/>
        </w:rPr>
        <w:t>I understand that the Scurry County Sheriff’s Office is a 24 hour operation and although I will be assigned to a shift and specific hours to work, my sch</w:t>
      </w:r>
      <w:r w:rsidR="00846829" w:rsidRPr="005D1909">
        <w:rPr>
          <w:sz w:val="20"/>
        </w:rPr>
        <w:t>edule to work is subject to change at any time with little or no advance notice.</w:t>
      </w:r>
      <w:r w:rsidR="00846829">
        <w:t xml:space="preserve"> </w:t>
      </w:r>
    </w:p>
    <w:p w:rsidR="00846829" w:rsidRDefault="00846829" w:rsidP="00846829">
      <w:r>
        <w:br w:type="page"/>
      </w:r>
    </w:p>
    <w:p w:rsidR="00A043F5" w:rsidRDefault="00846829" w:rsidP="005D1909">
      <w:pPr>
        <w:jc w:val="center"/>
        <w:rPr>
          <w:rStyle w:val="SubtleEmphasis"/>
          <w:color w:val="auto"/>
        </w:rPr>
      </w:pPr>
      <w:r w:rsidRPr="005D1909">
        <w:rPr>
          <w:rStyle w:val="SubtleEmphasis"/>
          <w:color w:val="auto"/>
        </w:rPr>
        <w:lastRenderedPageBreak/>
        <w:t>Scurry County Sheriff’s Office</w:t>
      </w:r>
    </w:p>
    <w:p w:rsidR="005D1909" w:rsidRPr="005D1909" w:rsidRDefault="005D1909" w:rsidP="005D1909">
      <w:pPr>
        <w:jc w:val="center"/>
        <w:rPr>
          <w:rStyle w:val="SubtleEmphasis"/>
          <w:color w:val="auto"/>
        </w:rPr>
      </w:pPr>
    </w:p>
    <w:p w:rsidR="00846829" w:rsidRPr="005D1909" w:rsidRDefault="00846829" w:rsidP="005D1909">
      <w:pPr>
        <w:jc w:val="center"/>
        <w:rPr>
          <w:b/>
          <w:u w:val="single"/>
        </w:rPr>
      </w:pPr>
      <w:r w:rsidRPr="005D1909">
        <w:rPr>
          <w:b/>
          <w:sz w:val="28"/>
          <w:u w:val="single"/>
        </w:rPr>
        <w:t>AUTHORITY TO RELEASE INFORMATION</w:t>
      </w:r>
    </w:p>
    <w:p w:rsidR="00846829" w:rsidRDefault="00846829" w:rsidP="00A043F5"/>
    <w:p w:rsidR="00846829" w:rsidRPr="005D1909" w:rsidRDefault="00846829" w:rsidP="00A043F5">
      <w:pPr>
        <w:rPr>
          <w:sz w:val="20"/>
        </w:rPr>
      </w:pPr>
      <w:r w:rsidRPr="005D1909">
        <w:rPr>
          <w:sz w:val="20"/>
        </w:rPr>
        <w:t>TO WHOM IT MAY CONCERN:</w:t>
      </w:r>
    </w:p>
    <w:p w:rsidR="00846829" w:rsidRPr="005D1909" w:rsidRDefault="00846829" w:rsidP="00A043F5">
      <w:pPr>
        <w:rPr>
          <w:sz w:val="20"/>
        </w:rPr>
      </w:pPr>
    </w:p>
    <w:p w:rsidR="00846829" w:rsidRPr="005D1909" w:rsidRDefault="00846829" w:rsidP="00A043F5">
      <w:pPr>
        <w:rPr>
          <w:sz w:val="20"/>
        </w:rPr>
      </w:pPr>
      <w:r w:rsidRPr="005D1909">
        <w:rPr>
          <w:sz w:val="20"/>
        </w:rPr>
        <w:t xml:space="preserve">I </w:t>
      </w:r>
      <w:r w:rsidR="00861D27" w:rsidRPr="005D1909">
        <w:rPr>
          <w:sz w:val="20"/>
        </w:rPr>
        <w:t>hereby</w:t>
      </w:r>
      <w:r w:rsidRPr="005D1909">
        <w:rPr>
          <w:sz w:val="20"/>
        </w:rPr>
        <w:t xml:space="preserve"> authorize the </w:t>
      </w:r>
      <w:r w:rsidRPr="005D1909">
        <w:rPr>
          <w:b/>
          <w:sz w:val="20"/>
          <w:u w:val="single"/>
        </w:rPr>
        <w:t>Scurry County Sheriff’s Office</w:t>
      </w:r>
      <w:r w:rsidRPr="005D1909">
        <w:rPr>
          <w:sz w:val="20"/>
        </w:rPr>
        <w:t xml:space="preserve"> and its authorized representatives bearing this release, or a copy thereof, within one year of its date, to obtain any information in your files pertaining to my employment, military, credit, education or medical records, including but not limited to academic, achievement, attendance, athletic, personal history, and disciplinary records, medical records, and credit records. </w:t>
      </w:r>
    </w:p>
    <w:p w:rsidR="00846829" w:rsidRPr="005D1909" w:rsidRDefault="00846829" w:rsidP="00A043F5">
      <w:pPr>
        <w:rPr>
          <w:sz w:val="20"/>
        </w:rPr>
      </w:pPr>
    </w:p>
    <w:p w:rsidR="00846829" w:rsidRPr="005D1909" w:rsidRDefault="00846829" w:rsidP="00A043F5">
      <w:pPr>
        <w:rPr>
          <w:sz w:val="20"/>
        </w:rPr>
      </w:pPr>
      <w:r w:rsidRPr="005D1909">
        <w:rPr>
          <w:sz w:val="20"/>
        </w:rPr>
        <w:t xml:space="preserve">I hereby direct you to release such information upon request of the bearer. This release is executed with full knowledge and understanding that the information is for official use. Consent is granted to all parties to furnish such information, as described above, to third parties in the course of fulfilling its official responsibilities. I hereby release you, as custodian of such records, and any school, college, university, or other </w:t>
      </w:r>
      <w:r w:rsidR="00861D27" w:rsidRPr="005D1909">
        <w:rPr>
          <w:sz w:val="20"/>
        </w:rPr>
        <w:t>educations</w:t>
      </w:r>
      <w:r w:rsidRPr="005D1909">
        <w:rPr>
          <w:sz w:val="20"/>
        </w:rPr>
        <w:t xml:space="preserve"> institution, hospital, or other repository of medical records, credit bureau, lending institution, consumer </w:t>
      </w:r>
      <w:r w:rsidR="00861D27" w:rsidRPr="005D1909">
        <w:rPr>
          <w:sz w:val="20"/>
        </w:rPr>
        <w:t>reporting</w:t>
      </w:r>
      <w:r w:rsidRPr="005D1909">
        <w:rPr>
          <w:sz w:val="20"/>
        </w:rPr>
        <w:t xml:space="preserve"> agency, or retail business establishment including its officers, employees, or related personnel, both individually and collectively, from any and all liability for damages</w:t>
      </w:r>
      <w:r w:rsidR="00861D27" w:rsidRPr="005D1909">
        <w:rPr>
          <w:sz w:val="20"/>
        </w:rPr>
        <w:t xml:space="preserve"> of whatever kind, which may at any time result to me, my heirs, family or associates because of compliance with this authorization and request to release information, or attempt to comply with it. </w:t>
      </w:r>
    </w:p>
    <w:p w:rsidR="00861D27" w:rsidRPr="005D1909" w:rsidRDefault="00861D27" w:rsidP="00A043F5">
      <w:pPr>
        <w:rPr>
          <w:sz w:val="20"/>
        </w:rPr>
      </w:pPr>
    </w:p>
    <w:p w:rsidR="00861D27" w:rsidRPr="005D1909" w:rsidRDefault="00861D27" w:rsidP="00A043F5">
      <w:pPr>
        <w:rPr>
          <w:sz w:val="20"/>
        </w:rPr>
      </w:pPr>
      <w:r w:rsidRPr="005D1909">
        <w:rPr>
          <w:sz w:val="20"/>
        </w:rPr>
        <w:t>I am furnishing my Social Security Number on a voluntary basis with the understanding such is not required by any law or regulation. I have been advised that all parties will utilize this number only to facilitate the location of employment, military, credit, and educational records concerning me in connection with this application. Should there be any question as to the validity of this release, you may contact me as indicated below:</w:t>
      </w:r>
    </w:p>
    <w:p w:rsidR="00861D27" w:rsidRPr="005D1909" w:rsidRDefault="00861D27" w:rsidP="00A043F5">
      <w:pPr>
        <w:rPr>
          <w:sz w:val="20"/>
        </w:rPr>
      </w:pPr>
    </w:p>
    <w:p w:rsidR="00861D27" w:rsidRPr="005D1909" w:rsidRDefault="00861D27" w:rsidP="00861D27">
      <w:pPr>
        <w:spacing w:line="360" w:lineRule="auto"/>
        <w:rPr>
          <w:sz w:val="20"/>
        </w:rPr>
      </w:pPr>
      <w:r w:rsidRPr="005D1909">
        <w:rPr>
          <w:sz w:val="20"/>
        </w:rPr>
        <w:tab/>
        <w:t>Applicant’s Printed Full Name</w:t>
      </w:r>
      <w:proofErr w:type="gramStart"/>
      <w:r w:rsidRPr="005D1909">
        <w:rPr>
          <w:sz w:val="20"/>
        </w:rPr>
        <w:t>:_</w:t>
      </w:r>
      <w:proofErr w:type="gramEnd"/>
      <w:r w:rsidRPr="005D1909">
        <w:rPr>
          <w:sz w:val="20"/>
        </w:rPr>
        <w:t>__________________________________________________</w:t>
      </w:r>
    </w:p>
    <w:p w:rsidR="00861D27" w:rsidRPr="005D1909" w:rsidRDefault="00861D27" w:rsidP="00861D27">
      <w:pPr>
        <w:spacing w:line="360" w:lineRule="auto"/>
        <w:rPr>
          <w:sz w:val="20"/>
        </w:rPr>
      </w:pPr>
      <w:r w:rsidRPr="005D1909">
        <w:rPr>
          <w:sz w:val="20"/>
        </w:rPr>
        <w:tab/>
        <w:t>Address</w:t>
      </w:r>
      <w:proofErr w:type="gramStart"/>
      <w:r w:rsidRPr="005D1909">
        <w:rPr>
          <w:sz w:val="20"/>
        </w:rPr>
        <w:t>:_</w:t>
      </w:r>
      <w:proofErr w:type="gramEnd"/>
      <w:r w:rsidRPr="005D1909">
        <w:rPr>
          <w:sz w:val="20"/>
        </w:rPr>
        <w:t>___________________________________________________________________</w:t>
      </w:r>
    </w:p>
    <w:p w:rsidR="00861D27" w:rsidRPr="005D1909" w:rsidRDefault="00861D27" w:rsidP="00861D27">
      <w:pPr>
        <w:spacing w:line="360" w:lineRule="auto"/>
        <w:rPr>
          <w:sz w:val="20"/>
        </w:rPr>
      </w:pPr>
      <w:r w:rsidRPr="005D1909">
        <w:rPr>
          <w:sz w:val="20"/>
        </w:rPr>
        <w:tab/>
      </w:r>
      <w:r w:rsidRPr="005D1909">
        <w:rPr>
          <w:sz w:val="20"/>
        </w:rPr>
        <w:tab/>
        <w:t>____________________________________________________________________</w:t>
      </w:r>
    </w:p>
    <w:p w:rsidR="00861D27" w:rsidRPr="005D1909" w:rsidRDefault="00861D27" w:rsidP="00861D27">
      <w:pPr>
        <w:spacing w:line="360" w:lineRule="auto"/>
        <w:rPr>
          <w:sz w:val="20"/>
        </w:rPr>
      </w:pPr>
      <w:r w:rsidRPr="005D1909">
        <w:rPr>
          <w:sz w:val="20"/>
        </w:rPr>
        <w:tab/>
        <w:t>Telephone Number</w:t>
      </w:r>
      <w:proofErr w:type="gramStart"/>
      <w:r w:rsidRPr="005D1909">
        <w:rPr>
          <w:sz w:val="20"/>
        </w:rPr>
        <w:t>:_</w:t>
      </w:r>
      <w:proofErr w:type="gramEnd"/>
      <w:r w:rsidRPr="005D1909">
        <w:rPr>
          <w:sz w:val="20"/>
        </w:rPr>
        <w:t>__________________________________________________________</w:t>
      </w:r>
    </w:p>
    <w:p w:rsidR="00861D27" w:rsidRPr="005D1909" w:rsidRDefault="00861D27" w:rsidP="00861D27">
      <w:pPr>
        <w:spacing w:line="360" w:lineRule="auto"/>
        <w:rPr>
          <w:sz w:val="20"/>
        </w:rPr>
      </w:pPr>
      <w:r w:rsidRPr="005D1909">
        <w:rPr>
          <w:sz w:val="20"/>
        </w:rPr>
        <w:tab/>
        <w:t>Applicant’s Notarized Signature</w:t>
      </w:r>
      <w:proofErr w:type="gramStart"/>
      <w:r w:rsidRPr="005D1909">
        <w:rPr>
          <w:sz w:val="20"/>
        </w:rPr>
        <w:t>:_</w:t>
      </w:r>
      <w:proofErr w:type="gramEnd"/>
      <w:r w:rsidRPr="005D1909">
        <w:rPr>
          <w:sz w:val="20"/>
        </w:rPr>
        <w:t>________________________________________________</w:t>
      </w:r>
    </w:p>
    <w:p w:rsidR="00861D27" w:rsidRPr="005D1909" w:rsidRDefault="00861D27" w:rsidP="00A043F5">
      <w:pPr>
        <w:rPr>
          <w:sz w:val="20"/>
        </w:rPr>
      </w:pPr>
    </w:p>
    <w:p w:rsidR="00861D27" w:rsidRPr="005D1909" w:rsidRDefault="00861D27" w:rsidP="00861D27">
      <w:pPr>
        <w:spacing w:line="360" w:lineRule="auto"/>
        <w:rPr>
          <w:sz w:val="20"/>
        </w:rPr>
      </w:pPr>
      <w:proofErr w:type="gramStart"/>
      <w:r w:rsidRPr="005D1909">
        <w:rPr>
          <w:sz w:val="20"/>
        </w:rPr>
        <w:t>Sworn to and before me, on this _______ day of ______________, ____________, in and for _____________ County, in the state of ______________________.</w:t>
      </w:r>
      <w:proofErr w:type="gramEnd"/>
    </w:p>
    <w:p w:rsidR="00861D27" w:rsidRPr="005D1909" w:rsidRDefault="00861D27" w:rsidP="00861D27">
      <w:pPr>
        <w:spacing w:line="360" w:lineRule="auto"/>
        <w:rPr>
          <w:sz w:val="20"/>
        </w:rPr>
      </w:pPr>
      <w:r w:rsidRPr="005D1909">
        <w:rPr>
          <w:sz w:val="20"/>
        </w:rPr>
        <w:tab/>
      </w:r>
      <w:r w:rsidRPr="005D1909">
        <w:rPr>
          <w:sz w:val="20"/>
        </w:rPr>
        <w:tab/>
        <w:t>Signature of Notary Public</w:t>
      </w:r>
      <w:proofErr w:type="gramStart"/>
      <w:r w:rsidRPr="005D1909">
        <w:rPr>
          <w:sz w:val="20"/>
        </w:rPr>
        <w:t>:_</w:t>
      </w:r>
      <w:proofErr w:type="gramEnd"/>
      <w:r w:rsidRPr="005D1909">
        <w:rPr>
          <w:sz w:val="20"/>
        </w:rPr>
        <w:t>__________________________________________</w:t>
      </w:r>
    </w:p>
    <w:p w:rsidR="00861D27" w:rsidRPr="005D1909" w:rsidRDefault="00861D27" w:rsidP="00861D27">
      <w:pPr>
        <w:spacing w:line="360" w:lineRule="auto"/>
        <w:rPr>
          <w:sz w:val="20"/>
        </w:rPr>
      </w:pPr>
      <w:r w:rsidRPr="005D1909">
        <w:rPr>
          <w:sz w:val="20"/>
        </w:rPr>
        <w:t xml:space="preserve">NOTARY SEAL   </w:t>
      </w:r>
    </w:p>
    <w:p w:rsidR="00861D27" w:rsidRPr="005D1909" w:rsidRDefault="00861D27" w:rsidP="00861D27">
      <w:pPr>
        <w:spacing w:line="360" w:lineRule="auto"/>
        <w:rPr>
          <w:sz w:val="20"/>
        </w:rPr>
      </w:pPr>
      <w:r w:rsidRPr="005D1909">
        <w:rPr>
          <w:sz w:val="20"/>
        </w:rPr>
        <w:tab/>
      </w:r>
      <w:r w:rsidRPr="005D1909">
        <w:rPr>
          <w:sz w:val="20"/>
        </w:rPr>
        <w:tab/>
        <w:t>Printed Name of Notary Public</w:t>
      </w:r>
      <w:proofErr w:type="gramStart"/>
      <w:r w:rsidRPr="005D1909">
        <w:rPr>
          <w:sz w:val="20"/>
        </w:rPr>
        <w:t>:_</w:t>
      </w:r>
      <w:proofErr w:type="gramEnd"/>
      <w:r w:rsidRPr="005D1909">
        <w:rPr>
          <w:sz w:val="20"/>
        </w:rPr>
        <w:t>_______________________________________</w:t>
      </w:r>
    </w:p>
    <w:p w:rsidR="00861D27" w:rsidRPr="005D1909" w:rsidRDefault="00861D27" w:rsidP="00861D27">
      <w:pPr>
        <w:spacing w:line="360" w:lineRule="auto"/>
        <w:rPr>
          <w:sz w:val="20"/>
        </w:rPr>
      </w:pPr>
      <w:r w:rsidRPr="005D1909">
        <w:rPr>
          <w:sz w:val="20"/>
        </w:rPr>
        <w:tab/>
      </w:r>
      <w:r w:rsidRPr="005D1909">
        <w:rPr>
          <w:sz w:val="20"/>
        </w:rPr>
        <w:tab/>
        <w:t>My Commission Expires</w:t>
      </w:r>
      <w:proofErr w:type="gramStart"/>
      <w:r w:rsidRPr="005D1909">
        <w:rPr>
          <w:sz w:val="20"/>
        </w:rPr>
        <w:t>:_</w:t>
      </w:r>
      <w:proofErr w:type="gramEnd"/>
      <w:r w:rsidRPr="005D1909">
        <w:rPr>
          <w:sz w:val="20"/>
        </w:rPr>
        <w:t>____________________________________________</w:t>
      </w:r>
    </w:p>
    <w:sectPr w:rsidR="00861D27" w:rsidRPr="005D1909" w:rsidSect="00856C35">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C3" w:rsidRDefault="00126CC3" w:rsidP="00176E67">
      <w:r>
        <w:separator/>
      </w:r>
    </w:p>
  </w:endnote>
  <w:endnote w:type="continuationSeparator" w:id="0">
    <w:p w:rsidR="00126CC3" w:rsidRDefault="00126CC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Content>
      <w:p w:rsidR="006E638E" w:rsidRDefault="006E638E">
        <w:pPr>
          <w:pStyle w:val="Footer"/>
          <w:jc w:val="center"/>
        </w:pPr>
        <w:r>
          <w:rPr>
            <w:noProof/>
          </w:rPr>
          <w:fldChar w:fldCharType="begin"/>
        </w:r>
        <w:r>
          <w:rPr>
            <w:noProof/>
          </w:rPr>
          <w:instrText xml:space="preserve"> PAGE   \* MERGEFORMAT </w:instrText>
        </w:r>
        <w:r>
          <w:rPr>
            <w:noProof/>
          </w:rPr>
          <w:fldChar w:fldCharType="separate"/>
        </w:r>
        <w:r w:rsidR="00682AC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C3" w:rsidRDefault="00126CC3" w:rsidP="00176E67">
      <w:r>
        <w:separator/>
      </w:r>
    </w:p>
  </w:footnote>
  <w:footnote w:type="continuationSeparator" w:id="0">
    <w:p w:rsidR="00126CC3" w:rsidRDefault="00126CC3"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E0" w:rsidRDefault="00A35DE0" w:rsidP="00A35DE0">
    <w:pPr>
      <w:pStyle w:val="Header"/>
      <w:tabs>
        <w:tab w:val="clear" w:pos="4680"/>
        <w:tab w:val="clear" w:pos="9360"/>
        <w:tab w:val="left" w:pos="15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3E27C58"/>
    <w:multiLevelType w:val="hybridMultilevel"/>
    <w:tmpl w:val="1318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A257F"/>
    <w:multiLevelType w:val="hybridMultilevel"/>
    <w:tmpl w:val="7FD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93F81"/>
    <w:multiLevelType w:val="hybridMultilevel"/>
    <w:tmpl w:val="E0D4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46053"/>
    <w:multiLevelType w:val="hybridMultilevel"/>
    <w:tmpl w:val="1864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60DE3"/>
    <w:multiLevelType w:val="hybridMultilevel"/>
    <w:tmpl w:val="BEDC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87153"/>
    <w:multiLevelType w:val="hybridMultilevel"/>
    <w:tmpl w:val="8948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E641B"/>
    <w:multiLevelType w:val="hybridMultilevel"/>
    <w:tmpl w:val="3214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5760D"/>
    <w:multiLevelType w:val="hybridMultilevel"/>
    <w:tmpl w:val="272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2"/>
  </w:num>
  <w:num w:numId="14">
    <w:abstractNumId w:val="11"/>
  </w:num>
  <w:num w:numId="15">
    <w:abstractNumId w:val="15"/>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BA"/>
    <w:rsid w:val="000071F7"/>
    <w:rsid w:val="00010B00"/>
    <w:rsid w:val="0002798A"/>
    <w:rsid w:val="00035FE6"/>
    <w:rsid w:val="00083002"/>
    <w:rsid w:val="00087B85"/>
    <w:rsid w:val="000A01F1"/>
    <w:rsid w:val="000C1163"/>
    <w:rsid w:val="000C797A"/>
    <w:rsid w:val="000D2539"/>
    <w:rsid w:val="000D2BB8"/>
    <w:rsid w:val="000F2DF4"/>
    <w:rsid w:val="000F6783"/>
    <w:rsid w:val="00104B0A"/>
    <w:rsid w:val="00120C95"/>
    <w:rsid w:val="00124DAB"/>
    <w:rsid w:val="00126CC3"/>
    <w:rsid w:val="0014663E"/>
    <w:rsid w:val="00176E67"/>
    <w:rsid w:val="00180664"/>
    <w:rsid w:val="001903F7"/>
    <w:rsid w:val="0019395E"/>
    <w:rsid w:val="001D6B76"/>
    <w:rsid w:val="00207569"/>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64EBC"/>
    <w:rsid w:val="003807D8"/>
    <w:rsid w:val="003929F1"/>
    <w:rsid w:val="003A1B63"/>
    <w:rsid w:val="003A41A1"/>
    <w:rsid w:val="003B2326"/>
    <w:rsid w:val="003E5B73"/>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0877"/>
    <w:rsid w:val="004E34C6"/>
    <w:rsid w:val="004F1B19"/>
    <w:rsid w:val="004F62AD"/>
    <w:rsid w:val="00501AE8"/>
    <w:rsid w:val="00504B65"/>
    <w:rsid w:val="005114CE"/>
    <w:rsid w:val="0052122B"/>
    <w:rsid w:val="00530D9E"/>
    <w:rsid w:val="00541CEA"/>
    <w:rsid w:val="005557F6"/>
    <w:rsid w:val="00563778"/>
    <w:rsid w:val="00571177"/>
    <w:rsid w:val="005B4AE2"/>
    <w:rsid w:val="005C0276"/>
    <w:rsid w:val="005D1909"/>
    <w:rsid w:val="005E63CC"/>
    <w:rsid w:val="005F6E87"/>
    <w:rsid w:val="00602863"/>
    <w:rsid w:val="00607FED"/>
    <w:rsid w:val="00613129"/>
    <w:rsid w:val="00617C65"/>
    <w:rsid w:val="0063459A"/>
    <w:rsid w:val="0066126B"/>
    <w:rsid w:val="00682ACB"/>
    <w:rsid w:val="00682C69"/>
    <w:rsid w:val="006A5D78"/>
    <w:rsid w:val="006D2635"/>
    <w:rsid w:val="006D779C"/>
    <w:rsid w:val="006E4F63"/>
    <w:rsid w:val="006E638E"/>
    <w:rsid w:val="006E729E"/>
    <w:rsid w:val="00705F66"/>
    <w:rsid w:val="00722A00"/>
    <w:rsid w:val="00724162"/>
    <w:rsid w:val="00724FA4"/>
    <w:rsid w:val="007325A9"/>
    <w:rsid w:val="0075451A"/>
    <w:rsid w:val="007602AC"/>
    <w:rsid w:val="00772946"/>
    <w:rsid w:val="00774B67"/>
    <w:rsid w:val="00786E50"/>
    <w:rsid w:val="00793AC6"/>
    <w:rsid w:val="007A71DE"/>
    <w:rsid w:val="007B199B"/>
    <w:rsid w:val="007B6119"/>
    <w:rsid w:val="007C1DA0"/>
    <w:rsid w:val="007C71B8"/>
    <w:rsid w:val="007E2A15"/>
    <w:rsid w:val="007E56C4"/>
    <w:rsid w:val="007F3D5B"/>
    <w:rsid w:val="008107D6"/>
    <w:rsid w:val="00841645"/>
    <w:rsid w:val="00846829"/>
    <w:rsid w:val="00851692"/>
    <w:rsid w:val="00852EC6"/>
    <w:rsid w:val="00856C35"/>
    <w:rsid w:val="00861D27"/>
    <w:rsid w:val="00871876"/>
    <w:rsid w:val="008753A7"/>
    <w:rsid w:val="0088782D"/>
    <w:rsid w:val="008A4B5D"/>
    <w:rsid w:val="008B7081"/>
    <w:rsid w:val="008D0409"/>
    <w:rsid w:val="008D7A67"/>
    <w:rsid w:val="008F2F8A"/>
    <w:rsid w:val="008F5BCD"/>
    <w:rsid w:val="00902964"/>
    <w:rsid w:val="00907D31"/>
    <w:rsid w:val="00920507"/>
    <w:rsid w:val="00933455"/>
    <w:rsid w:val="00934F36"/>
    <w:rsid w:val="0094790F"/>
    <w:rsid w:val="00966B90"/>
    <w:rsid w:val="009737B7"/>
    <w:rsid w:val="009802C4"/>
    <w:rsid w:val="009976D9"/>
    <w:rsid w:val="00997A3E"/>
    <w:rsid w:val="009A12D5"/>
    <w:rsid w:val="009A4EA3"/>
    <w:rsid w:val="009A55DC"/>
    <w:rsid w:val="009C220D"/>
    <w:rsid w:val="00A043F5"/>
    <w:rsid w:val="00A211B2"/>
    <w:rsid w:val="00A2727E"/>
    <w:rsid w:val="00A35524"/>
    <w:rsid w:val="00A35DE0"/>
    <w:rsid w:val="00A60C9E"/>
    <w:rsid w:val="00A74F99"/>
    <w:rsid w:val="00A82BA3"/>
    <w:rsid w:val="00A94ACC"/>
    <w:rsid w:val="00AA2EA7"/>
    <w:rsid w:val="00AD36D1"/>
    <w:rsid w:val="00AE6FA4"/>
    <w:rsid w:val="00AF306E"/>
    <w:rsid w:val="00B03907"/>
    <w:rsid w:val="00B11811"/>
    <w:rsid w:val="00B311E1"/>
    <w:rsid w:val="00B4735C"/>
    <w:rsid w:val="00B579DF"/>
    <w:rsid w:val="00B90EC2"/>
    <w:rsid w:val="00BA268F"/>
    <w:rsid w:val="00BC07E3"/>
    <w:rsid w:val="00BC3747"/>
    <w:rsid w:val="00BD103E"/>
    <w:rsid w:val="00C079CA"/>
    <w:rsid w:val="00C42300"/>
    <w:rsid w:val="00C45FDA"/>
    <w:rsid w:val="00C57FA5"/>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92A8B"/>
    <w:rsid w:val="00D97242"/>
    <w:rsid w:val="00DA4514"/>
    <w:rsid w:val="00DC47A2"/>
    <w:rsid w:val="00DE1551"/>
    <w:rsid w:val="00DE1A09"/>
    <w:rsid w:val="00DE7FB7"/>
    <w:rsid w:val="00E106E2"/>
    <w:rsid w:val="00E12F7B"/>
    <w:rsid w:val="00E20DDA"/>
    <w:rsid w:val="00E32A8B"/>
    <w:rsid w:val="00E36054"/>
    <w:rsid w:val="00E367C7"/>
    <w:rsid w:val="00E37E7B"/>
    <w:rsid w:val="00E46E04"/>
    <w:rsid w:val="00E56EBA"/>
    <w:rsid w:val="00E87396"/>
    <w:rsid w:val="00E96F6F"/>
    <w:rsid w:val="00EB478A"/>
    <w:rsid w:val="00EC42A3"/>
    <w:rsid w:val="00F260AD"/>
    <w:rsid w:val="00F83033"/>
    <w:rsid w:val="00F90C2F"/>
    <w:rsid w:val="00F966AA"/>
    <w:rsid w:val="00FB538F"/>
    <w:rsid w:val="00FC3071"/>
    <w:rsid w:val="00FC5CCF"/>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30D9E"/>
    <w:rPr>
      <w:color w:val="0000FF" w:themeColor="hyperlink"/>
      <w:u w:val="single"/>
    </w:rPr>
  </w:style>
  <w:style w:type="character" w:customStyle="1" w:styleId="UnresolvedMention">
    <w:name w:val="Unresolved Mention"/>
    <w:basedOn w:val="DefaultParagraphFont"/>
    <w:uiPriority w:val="99"/>
    <w:semiHidden/>
    <w:unhideWhenUsed/>
    <w:rsid w:val="00530D9E"/>
    <w:rPr>
      <w:color w:val="605E5C"/>
      <w:shd w:val="clear" w:color="auto" w:fill="E1DFDD"/>
    </w:rPr>
  </w:style>
  <w:style w:type="character" w:styleId="FollowedHyperlink">
    <w:name w:val="FollowedHyperlink"/>
    <w:basedOn w:val="DefaultParagraphFont"/>
    <w:uiPriority w:val="99"/>
    <w:semiHidden/>
    <w:unhideWhenUsed/>
    <w:rsid w:val="00705F66"/>
    <w:rPr>
      <w:color w:val="800080" w:themeColor="followedHyperlink"/>
      <w:u w:val="single"/>
    </w:rPr>
  </w:style>
  <w:style w:type="paragraph" w:styleId="ListParagraph">
    <w:name w:val="List Paragraph"/>
    <w:basedOn w:val="Normal"/>
    <w:uiPriority w:val="34"/>
    <w:qFormat/>
    <w:rsid w:val="00FC5CCF"/>
    <w:pPr>
      <w:ind w:left="720"/>
      <w:contextualSpacing/>
    </w:pPr>
  </w:style>
  <w:style w:type="character" w:styleId="SubtleEmphasis">
    <w:name w:val="Subtle Emphasis"/>
    <w:basedOn w:val="DefaultParagraphFont"/>
    <w:uiPriority w:val="19"/>
    <w:qFormat/>
    <w:rsid w:val="005D1909"/>
    <w:rPr>
      <w:i/>
      <w:iCs/>
      <w:color w:val="808080" w:themeColor="text1" w:themeTint="7F"/>
    </w:rPr>
  </w:style>
  <w:style w:type="table" w:styleId="LightShading">
    <w:name w:val="Light Shading"/>
    <w:basedOn w:val="TableNormal"/>
    <w:uiPriority w:val="60"/>
    <w:rsid w:val="007729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29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30D9E"/>
    <w:rPr>
      <w:color w:val="0000FF" w:themeColor="hyperlink"/>
      <w:u w:val="single"/>
    </w:rPr>
  </w:style>
  <w:style w:type="character" w:customStyle="1" w:styleId="UnresolvedMention">
    <w:name w:val="Unresolved Mention"/>
    <w:basedOn w:val="DefaultParagraphFont"/>
    <w:uiPriority w:val="99"/>
    <w:semiHidden/>
    <w:unhideWhenUsed/>
    <w:rsid w:val="00530D9E"/>
    <w:rPr>
      <w:color w:val="605E5C"/>
      <w:shd w:val="clear" w:color="auto" w:fill="E1DFDD"/>
    </w:rPr>
  </w:style>
  <w:style w:type="character" w:styleId="FollowedHyperlink">
    <w:name w:val="FollowedHyperlink"/>
    <w:basedOn w:val="DefaultParagraphFont"/>
    <w:uiPriority w:val="99"/>
    <w:semiHidden/>
    <w:unhideWhenUsed/>
    <w:rsid w:val="00705F66"/>
    <w:rPr>
      <w:color w:val="800080" w:themeColor="followedHyperlink"/>
      <w:u w:val="single"/>
    </w:rPr>
  </w:style>
  <w:style w:type="paragraph" w:styleId="ListParagraph">
    <w:name w:val="List Paragraph"/>
    <w:basedOn w:val="Normal"/>
    <w:uiPriority w:val="34"/>
    <w:qFormat/>
    <w:rsid w:val="00FC5CCF"/>
    <w:pPr>
      <w:ind w:left="720"/>
      <w:contextualSpacing/>
    </w:pPr>
  </w:style>
  <w:style w:type="character" w:styleId="SubtleEmphasis">
    <w:name w:val="Subtle Emphasis"/>
    <w:basedOn w:val="DefaultParagraphFont"/>
    <w:uiPriority w:val="19"/>
    <w:qFormat/>
    <w:rsid w:val="005D1909"/>
    <w:rPr>
      <w:i/>
      <w:iCs/>
      <w:color w:val="808080" w:themeColor="text1" w:themeTint="7F"/>
    </w:rPr>
  </w:style>
  <w:style w:type="table" w:styleId="LightShading">
    <w:name w:val="Light Shading"/>
    <w:basedOn w:val="TableNormal"/>
    <w:uiPriority w:val="60"/>
    <w:rsid w:val="007729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29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6</Pages>
  <Words>2288</Words>
  <Characters>13043</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Employment application</vt:lpstr>
      <vt:lpstr>Employment application</vt:lpstr>
    </vt:vector>
  </TitlesOfParts>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Savanah Jeffery</cp:lastModifiedBy>
  <cp:revision>4</cp:revision>
  <cp:lastPrinted>2022-03-11T20:14:00Z</cp:lastPrinted>
  <dcterms:created xsi:type="dcterms:W3CDTF">2021-02-18T21:54:00Z</dcterms:created>
  <dcterms:modified xsi:type="dcterms:W3CDTF">2022-03-11T20:16:00Z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